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9E7ABB" w:rsidRPr="000B1BBD" w14:paraId="709BF666" w14:textId="77777777" w:rsidTr="00336119">
        <w:trPr>
          <w:trHeight w:val="513"/>
        </w:trPr>
        <w:tc>
          <w:tcPr>
            <w:tcW w:w="9730" w:type="dxa"/>
            <w:shd w:val="clear" w:color="auto" w:fill="DDDDDD"/>
          </w:tcPr>
          <w:p w14:paraId="78A2F57B" w14:textId="77777777" w:rsidR="000B1BBD" w:rsidRPr="000B1BBD" w:rsidRDefault="0002168E" w:rsidP="00F51792">
            <w:pPr>
              <w:spacing w:before="120" w:after="120"/>
              <w:ind w:right="-45"/>
              <w:jc w:val="center"/>
              <w:rPr>
                <w:rFonts w:cs="Arial"/>
                <w:b/>
                <w:color w:val="FF0000"/>
                <w:spacing w:val="8"/>
                <w:sz w:val="22"/>
                <w:szCs w:val="22"/>
                <w:lang w:val="es-EC"/>
              </w:rPr>
            </w:pPr>
            <w:r w:rsidRPr="000B1BBD">
              <w:rPr>
                <w:rFonts w:cs="Arial"/>
                <w:b/>
                <w:color w:val="FF0000"/>
                <w:spacing w:val="8"/>
                <w:sz w:val="22"/>
                <w:szCs w:val="22"/>
                <w:lang w:val="es-EC"/>
              </w:rPr>
              <w:t>Por favor completar</w:t>
            </w:r>
            <w:r w:rsidR="000B1BBD" w:rsidRPr="000B1BBD">
              <w:rPr>
                <w:rFonts w:cs="Arial"/>
                <w:b/>
                <w:color w:val="FF0000"/>
                <w:spacing w:val="8"/>
                <w:sz w:val="22"/>
                <w:szCs w:val="22"/>
                <w:lang w:val="es-EC"/>
              </w:rPr>
              <w:t xml:space="preserve"> detalladamente</w:t>
            </w:r>
            <w:r w:rsidR="009E7ABB" w:rsidRPr="000B1BBD">
              <w:rPr>
                <w:rFonts w:cs="Arial"/>
                <w:b/>
                <w:color w:val="FF0000"/>
                <w:spacing w:val="8"/>
                <w:sz w:val="22"/>
                <w:szCs w:val="22"/>
                <w:lang w:val="es-EC"/>
              </w:rPr>
              <w:t xml:space="preserve">– </w:t>
            </w:r>
            <w:r w:rsidRPr="000B1BBD">
              <w:rPr>
                <w:rFonts w:cs="Arial"/>
                <w:b/>
                <w:color w:val="FF0000"/>
                <w:spacing w:val="8"/>
                <w:sz w:val="22"/>
                <w:szCs w:val="22"/>
                <w:lang w:val="es-EC"/>
              </w:rPr>
              <w:t>esta solicitud sirve de base para el cálculo de su oferta</w:t>
            </w:r>
            <w:r w:rsidR="009E7ABB" w:rsidRPr="000B1BBD">
              <w:rPr>
                <w:rFonts w:cs="Arial"/>
                <w:b/>
                <w:color w:val="FF0000"/>
                <w:spacing w:val="8"/>
                <w:sz w:val="22"/>
                <w:szCs w:val="22"/>
                <w:lang w:val="es-EC"/>
              </w:rPr>
              <w:t xml:space="preserve"> – </w:t>
            </w:r>
          </w:p>
          <w:p w14:paraId="1EB0683F" w14:textId="77777777" w:rsidR="009E7ABB" w:rsidRPr="000B1BBD" w:rsidRDefault="0002168E" w:rsidP="00F51792">
            <w:pPr>
              <w:spacing w:before="120" w:after="120"/>
              <w:ind w:right="-45"/>
              <w:jc w:val="center"/>
              <w:rPr>
                <w:rFonts w:cs="Arial"/>
                <w:sz w:val="22"/>
                <w:szCs w:val="22"/>
                <w:lang w:val="es-EC"/>
              </w:rPr>
            </w:pPr>
            <w:r w:rsidRPr="000B1BBD">
              <w:rPr>
                <w:rFonts w:cs="Arial"/>
                <w:b/>
                <w:color w:val="FF0000"/>
                <w:spacing w:val="8"/>
                <w:sz w:val="22"/>
                <w:szCs w:val="22"/>
                <w:lang w:val="es-EC"/>
              </w:rPr>
              <w:t>NO ES UN CONTRATO</w:t>
            </w:r>
          </w:p>
        </w:tc>
      </w:tr>
    </w:tbl>
    <w:p w14:paraId="2A48AC21" w14:textId="77777777" w:rsidR="00EC4BCC" w:rsidRPr="000B1BBD" w:rsidRDefault="0002168E" w:rsidP="000B1BBD">
      <w:pPr>
        <w:pStyle w:val="Ttulo6"/>
        <w:numPr>
          <w:ilvl w:val="0"/>
          <w:numId w:val="19"/>
        </w:numPr>
        <w:spacing w:before="120"/>
        <w:rPr>
          <w:rFonts w:ascii="Arial" w:hAnsi="Arial" w:cs="Arial"/>
          <w:bCs w:val="0"/>
          <w:sz w:val="20"/>
          <w:szCs w:val="20"/>
          <w:lang w:val="es-EC"/>
        </w:rPr>
      </w:pPr>
      <w:r w:rsidRPr="000B1BBD">
        <w:rPr>
          <w:rFonts w:ascii="Arial" w:hAnsi="Arial" w:cs="Arial"/>
          <w:bCs w:val="0"/>
          <w:sz w:val="20"/>
          <w:szCs w:val="20"/>
          <w:lang w:val="es-EC"/>
        </w:rPr>
        <w:t>Información de la Empresa</w:t>
      </w:r>
    </w:p>
    <w:p w14:paraId="4100383E" w14:textId="77777777" w:rsidR="000B1BBD" w:rsidRPr="000B1BBD" w:rsidRDefault="000B1BBD" w:rsidP="000B1BBD">
      <w:pPr>
        <w:rPr>
          <w:lang w:val="es-EC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8"/>
        <w:gridCol w:w="2293"/>
        <w:gridCol w:w="2363"/>
        <w:gridCol w:w="2482"/>
      </w:tblGrid>
      <w:tr w:rsidR="009E7ABB" w:rsidRPr="002D5064" w14:paraId="125FC7BC" w14:textId="77777777" w:rsidTr="00F51792">
        <w:trPr>
          <w:trHeight w:val="293"/>
        </w:trPr>
        <w:tc>
          <w:tcPr>
            <w:tcW w:w="48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07A7C96" w14:textId="77777777" w:rsidR="007E1325" w:rsidRPr="000B1BBD" w:rsidRDefault="0002168E" w:rsidP="00260916">
            <w:pPr>
              <w:spacing w:before="120"/>
              <w:rPr>
                <w:rFonts w:cs="Arial"/>
                <w:b/>
                <w:sz w:val="18"/>
                <w:szCs w:val="18"/>
                <w:u w:val="single"/>
                <w:lang w:val="es-EC"/>
              </w:rPr>
            </w:pPr>
            <w:r w:rsidRPr="000B1BBD">
              <w:rPr>
                <w:rFonts w:cs="Arial"/>
                <w:b/>
                <w:sz w:val="18"/>
                <w:szCs w:val="18"/>
                <w:u w:val="single"/>
                <w:lang w:val="es-EC"/>
              </w:rPr>
              <w:t>Dirección de la Empresa</w:t>
            </w:r>
            <w:r w:rsidR="00260916" w:rsidRPr="000B1BBD">
              <w:rPr>
                <w:rFonts w:cs="Arial"/>
                <w:b/>
                <w:sz w:val="18"/>
                <w:szCs w:val="18"/>
                <w:lang w:val="es-EC"/>
              </w:rPr>
              <w:t xml:space="preserve"> </w:t>
            </w:r>
            <w:r w:rsidR="006D036E" w:rsidRPr="000B1BBD">
              <w:rPr>
                <w:rFonts w:cs="Arial"/>
                <w:b/>
                <w:color w:val="808080"/>
                <w:sz w:val="18"/>
                <w:szCs w:val="18"/>
                <w:lang w:val="es-EC"/>
              </w:rPr>
              <w:t xml:space="preserve">(= </w:t>
            </w:r>
            <w:r w:rsidRPr="000B1BBD">
              <w:rPr>
                <w:rFonts w:cs="Arial"/>
                <w:b/>
                <w:color w:val="808080"/>
                <w:sz w:val="18"/>
                <w:szCs w:val="18"/>
                <w:lang w:val="es-EC"/>
              </w:rPr>
              <w:t>titular del certificado</w:t>
            </w:r>
            <w:r w:rsidR="007E1325" w:rsidRPr="000B1BBD">
              <w:rPr>
                <w:rFonts w:cs="Arial"/>
                <w:b/>
                <w:color w:val="808080"/>
                <w:sz w:val="18"/>
                <w:szCs w:val="18"/>
                <w:lang w:val="es-EC"/>
              </w:rPr>
              <w:t>)</w:t>
            </w:r>
          </w:p>
          <w:p w14:paraId="360A6D12" w14:textId="77777777" w:rsidR="009E7ABB" w:rsidRPr="000B1BBD" w:rsidRDefault="0002168E" w:rsidP="0002168E">
            <w:pPr>
              <w:spacing w:before="120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b/>
                <w:sz w:val="18"/>
                <w:szCs w:val="18"/>
                <w:lang w:val="es-EC"/>
              </w:rPr>
              <w:t>Dirección de envío del certificado por BCS</w:t>
            </w:r>
            <w:r w:rsidR="009E7ABB" w:rsidRPr="000B1BBD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 xml:space="preserve">   [</w:t>
            </w:r>
            <w:r w:rsidR="008C5DC3" w:rsidRPr="000B1BBD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 xml:space="preserve"> </w:t>
            </w:r>
            <w:r w:rsidR="009E7ABB" w:rsidRPr="000B1BBD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>]</w:t>
            </w:r>
          </w:p>
        </w:tc>
        <w:tc>
          <w:tcPr>
            <w:tcW w:w="48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49071891" w14:textId="77777777" w:rsidR="007E1325" w:rsidRPr="000B1BBD" w:rsidRDefault="0002168E" w:rsidP="00260916">
            <w:pPr>
              <w:spacing w:before="120"/>
              <w:rPr>
                <w:rFonts w:cs="Arial"/>
                <w:b/>
                <w:sz w:val="18"/>
                <w:szCs w:val="18"/>
                <w:u w:val="single"/>
                <w:lang w:val="es-EC"/>
              </w:rPr>
            </w:pPr>
            <w:r w:rsidRPr="000B1BBD">
              <w:rPr>
                <w:rFonts w:cs="Arial"/>
                <w:b/>
                <w:sz w:val="18"/>
                <w:szCs w:val="18"/>
                <w:u w:val="single"/>
                <w:lang w:val="es-EC"/>
              </w:rPr>
              <w:t>Dirección del lugar inspeccionado</w:t>
            </w:r>
            <w:r w:rsidR="007E2B9D" w:rsidRPr="000B1BBD">
              <w:rPr>
                <w:rFonts w:cs="Arial"/>
                <w:b/>
                <w:sz w:val="18"/>
                <w:szCs w:val="18"/>
                <w:u w:val="single"/>
                <w:lang w:val="es-EC"/>
              </w:rPr>
              <w:t xml:space="preserve"> (</w:t>
            </w:r>
            <w:r w:rsidRPr="000B1BBD">
              <w:rPr>
                <w:rFonts w:cs="Arial"/>
                <w:b/>
                <w:sz w:val="18"/>
                <w:szCs w:val="18"/>
                <w:u w:val="single"/>
                <w:lang w:val="es-EC"/>
              </w:rPr>
              <w:t>si es distinto del de la empre</w:t>
            </w:r>
            <w:r w:rsidR="00162158" w:rsidRPr="000B1BBD">
              <w:rPr>
                <w:rFonts w:cs="Arial"/>
                <w:b/>
                <w:sz w:val="18"/>
                <w:szCs w:val="18"/>
                <w:u w:val="single"/>
                <w:lang w:val="es-EC"/>
              </w:rPr>
              <w:t>s</w:t>
            </w:r>
            <w:r w:rsidRPr="000B1BBD">
              <w:rPr>
                <w:rFonts w:cs="Arial"/>
                <w:b/>
                <w:sz w:val="18"/>
                <w:szCs w:val="18"/>
                <w:u w:val="single"/>
                <w:lang w:val="es-EC"/>
              </w:rPr>
              <w:t>a</w:t>
            </w:r>
            <w:r w:rsidR="007E2B9D" w:rsidRPr="000B1BBD">
              <w:rPr>
                <w:rFonts w:cs="Arial"/>
                <w:b/>
                <w:sz w:val="18"/>
                <w:szCs w:val="18"/>
                <w:u w:val="single"/>
                <w:lang w:val="es-EC"/>
              </w:rPr>
              <w:t>)</w:t>
            </w:r>
          </w:p>
          <w:p w14:paraId="30464207" w14:textId="77777777" w:rsidR="009E7ABB" w:rsidRPr="000B1BBD" w:rsidRDefault="0002168E" w:rsidP="00260916">
            <w:pPr>
              <w:spacing w:before="120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b/>
                <w:sz w:val="18"/>
                <w:szCs w:val="18"/>
                <w:lang w:val="es-EC"/>
              </w:rPr>
              <w:t>Dirección de envío del certificado por BCS</w:t>
            </w:r>
            <w:r w:rsidR="009E7ABB" w:rsidRPr="000B1BBD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 xml:space="preserve">   </w:t>
            </w:r>
            <w:r w:rsidR="009E7ABB" w:rsidRPr="000B1BBD">
              <w:rPr>
                <w:rFonts w:cs="Arial"/>
                <w:b/>
                <w:sz w:val="18"/>
                <w:szCs w:val="18"/>
                <w:lang w:val="es-EC"/>
              </w:rPr>
              <w:t xml:space="preserve"> </w:t>
            </w:r>
            <w:r w:rsidR="009E7ABB" w:rsidRPr="000B1BBD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>[</w:t>
            </w:r>
            <w:r w:rsidR="008C5DC3" w:rsidRPr="000B1BBD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 xml:space="preserve"> </w:t>
            </w:r>
            <w:r w:rsidR="009E7ABB" w:rsidRPr="000B1BBD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>]</w:t>
            </w:r>
          </w:p>
        </w:tc>
      </w:tr>
      <w:tr w:rsidR="0002168E" w:rsidRPr="000B1BBD" w14:paraId="2216AB84" w14:textId="77777777" w:rsidTr="00F51792">
        <w:trPr>
          <w:trHeight w:val="33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7F7E2BD1" w14:textId="77777777" w:rsidR="0002168E" w:rsidRPr="000B1BBD" w:rsidRDefault="0002168E" w:rsidP="00260916">
            <w:pPr>
              <w:spacing w:before="12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Nombre de la empresa:</w:t>
            </w:r>
          </w:p>
        </w:tc>
        <w:tc>
          <w:tcPr>
            <w:tcW w:w="22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63FDCB" w14:textId="77777777" w:rsidR="0002168E" w:rsidRPr="000B1BBD" w:rsidRDefault="0002168E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0C1ACD" w14:textId="77777777" w:rsidR="0002168E" w:rsidRPr="000B1BBD" w:rsidRDefault="0002168E" w:rsidP="00162158">
            <w:pPr>
              <w:spacing w:before="12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Nombre de la empresa: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6D244F" w14:textId="77777777" w:rsidR="0002168E" w:rsidRPr="000B1BBD" w:rsidRDefault="0002168E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02168E" w:rsidRPr="000B1BBD" w14:paraId="4F25F616" w14:textId="77777777" w:rsidTr="00F51792">
        <w:trPr>
          <w:trHeight w:val="33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5ABE9F00" w14:textId="77777777" w:rsidR="0002168E" w:rsidRPr="000B1BBD" w:rsidRDefault="0002168E" w:rsidP="00260916">
            <w:pPr>
              <w:spacing w:before="12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Número/Calle:</w:t>
            </w:r>
          </w:p>
        </w:tc>
        <w:tc>
          <w:tcPr>
            <w:tcW w:w="22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E697BE" w14:textId="77777777" w:rsidR="0002168E" w:rsidRPr="000B1BBD" w:rsidRDefault="0002168E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83E92" w14:textId="77777777" w:rsidR="0002168E" w:rsidRPr="000B1BBD" w:rsidRDefault="0002168E" w:rsidP="00162158">
            <w:pPr>
              <w:spacing w:before="12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Número/Calle: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54C1E" w14:textId="77777777" w:rsidR="0002168E" w:rsidRPr="000B1BBD" w:rsidRDefault="0002168E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02168E" w:rsidRPr="000B1BBD" w14:paraId="5E27722F" w14:textId="77777777" w:rsidTr="00F51792">
        <w:trPr>
          <w:trHeight w:val="33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7E5E8600" w14:textId="77777777" w:rsidR="0002168E" w:rsidRPr="000B1BBD" w:rsidRDefault="0002168E" w:rsidP="00260916">
            <w:pPr>
              <w:spacing w:before="12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Código postal/Ciudad</w:t>
            </w:r>
            <w:r w:rsidRPr="000B1BBD">
              <w:rPr>
                <w:rFonts w:cs="Arial"/>
                <w:color w:val="0000FF"/>
                <w:sz w:val="18"/>
                <w:szCs w:val="18"/>
                <w:lang w:val="es-EC"/>
              </w:rPr>
              <w:t>:</w:t>
            </w:r>
          </w:p>
        </w:tc>
        <w:tc>
          <w:tcPr>
            <w:tcW w:w="22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47B04E" w14:textId="77777777" w:rsidR="0002168E" w:rsidRPr="000B1BBD" w:rsidRDefault="0002168E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434F04" w14:textId="77777777" w:rsidR="0002168E" w:rsidRPr="000B1BBD" w:rsidRDefault="0002168E" w:rsidP="00162158">
            <w:pPr>
              <w:spacing w:before="12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Código postal/Ciudad</w:t>
            </w:r>
            <w:r w:rsidRPr="000B1BBD">
              <w:rPr>
                <w:rFonts w:cs="Arial"/>
                <w:color w:val="0000FF"/>
                <w:sz w:val="18"/>
                <w:szCs w:val="18"/>
                <w:lang w:val="es-EC"/>
              </w:rPr>
              <w:t>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3B2C83" w14:textId="77777777" w:rsidR="0002168E" w:rsidRPr="000B1BBD" w:rsidRDefault="0002168E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02168E" w:rsidRPr="000B1BBD" w14:paraId="526DC221" w14:textId="77777777" w:rsidTr="00F51792">
        <w:trPr>
          <w:trHeight w:val="33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2A5451B0" w14:textId="77777777" w:rsidR="0002168E" w:rsidRPr="000B1BBD" w:rsidRDefault="0002168E" w:rsidP="00260916">
            <w:pPr>
              <w:spacing w:before="12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Provincia/Estado</w:t>
            </w:r>
            <w:r w:rsidRPr="000B1BBD">
              <w:rPr>
                <w:rFonts w:cs="Arial"/>
                <w:color w:val="0000FF"/>
                <w:sz w:val="18"/>
                <w:szCs w:val="18"/>
                <w:lang w:val="es-EC"/>
              </w:rPr>
              <w:t>:</w:t>
            </w:r>
          </w:p>
        </w:tc>
        <w:tc>
          <w:tcPr>
            <w:tcW w:w="22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FCE93E4" w14:textId="77777777" w:rsidR="0002168E" w:rsidRPr="000B1BBD" w:rsidRDefault="0002168E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0C928E" w14:textId="77777777" w:rsidR="0002168E" w:rsidRPr="000B1BBD" w:rsidRDefault="0002168E" w:rsidP="00162158">
            <w:pPr>
              <w:spacing w:before="12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Provincia/Estado</w:t>
            </w:r>
            <w:r w:rsidRPr="000B1BBD">
              <w:rPr>
                <w:rFonts w:cs="Arial"/>
                <w:color w:val="0000FF"/>
                <w:sz w:val="18"/>
                <w:szCs w:val="18"/>
                <w:lang w:val="es-EC"/>
              </w:rPr>
              <w:t>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5F2DD4" w14:textId="77777777" w:rsidR="0002168E" w:rsidRPr="000B1BBD" w:rsidRDefault="0002168E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02168E" w:rsidRPr="000B1BBD" w14:paraId="3A9FDAD5" w14:textId="77777777" w:rsidTr="00F51792">
        <w:trPr>
          <w:trHeight w:val="33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57BD5AF5" w14:textId="77777777" w:rsidR="0002168E" w:rsidRPr="000B1BBD" w:rsidRDefault="0002168E" w:rsidP="00260916">
            <w:pPr>
              <w:spacing w:before="12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País:</w:t>
            </w:r>
          </w:p>
        </w:tc>
        <w:tc>
          <w:tcPr>
            <w:tcW w:w="22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574338" w14:textId="77777777" w:rsidR="0002168E" w:rsidRPr="000B1BBD" w:rsidRDefault="0002168E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BA897F" w14:textId="77777777" w:rsidR="0002168E" w:rsidRPr="000B1BBD" w:rsidRDefault="0002168E" w:rsidP="00162158">
            <w:pPr>
              <w:spacing w:before="12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País: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991ED" w14:textId="77777777" w:rsidR="0002168E" w:rsidRPr="000B1BBD" w:rsidRDefault="0002168E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02168E" w:rsidRPr="000B1BBD" w14:paraId="3A93F2E9" w14:textId="77777777" w:rsidTr="00F51792">
        <w:trPr>
          <w:trHeight w:val="28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FFFF99"/>
          </w:tcPr>
          <w:p w14:paraId="219AFDE4" w14:textId="77777777" w:rsidR="0002168E" w:rsidRPr="000B1BBD" w:rsidRDefault="0002168E" w:rsidP="00BF52CB">
            <w:pPr>
              <w:ind w:right="-9"/>
              <w:rPr>
                <w:rFonts w:cs="Arial"/>
                <w:b/>
                <w:color w:val="FF0000"/>
                <w:spacing w:val="-6"/>
                <w:sz w:val="16"/>
                <w:szCs w:val="14"/>
                <w:lang w:val="es-EC"/>
              </w:rPr>
            </w:pPr>
            <w:r w:rsidRPr="000B1BBD">
              <w:rPr>
                <w:rFonts w:cs="Arial"/>
                <w:b/>
                <w:color w:val="FF0000"/>
                <w:spacing w:val="-6"/>
                <w:sz w:val="16"/>
                <w:szCs w:val="14"/>
                <w:lang w:val="es-EC"/>
              </w:rPr>
              <w:t>Referencia geográfica</w:t>
            </w:r>
          </w:p>
          <w:p w14:paraId="520AC581" w14:textId="1719D268" w:rsidR="0002168E" w:rsidRPr="000B1BBD" w:rsidRDefault="0002168E" w:rsidP="00BF52CB">
            <w:pPr>
              <w:spacing w:line="200" w:lineRule="exact"/>
              <w:ind w:right="-11"/>
              <w:jc w:val="right"/>
              <w:rPr>
                <w:rFonts w:cs="Arial"/>
                <w:b/>
                <w:color w:val="FF0000"/>
                <w:spacing w:val="-6"/>
                <w:sz w:val="16"/>
                <w:szCs w:val="14"/>
                <w:lang w:val="es-EC"/>
              </w:rPr>
            </w:pPr>
            <w:r w:rsidRPr="000B1BBD">
              <w:rPr>
                <w:rFonts w:cs="Arial"/>
                <w:color w:val="000000"/>
                <w:sz w:val="16"/>
                <w:szCs w:val="14"/>
                <w:lang w:val="es-EC"/>
              </w:rPr>
              <w:t>e.</w:t>
            </w:r>
            <w:r w:rsidR="003B6D79">
              <w:rPr>
                <w:rFonts w:cs="Arial"/>
                <w:color w:val="000000"/>
                <w:sz w:val="16"/>
                <w:szCs w:val="14"/>
                <w:lang w:val="es-EC"/>
              </w:rPr>
              <w:t>j</w:t>
            </w:r>
            <w:r w:rsidRPr="000B1BBD">
              <w:rPr>
                <w:rFonts w:cs="Arial"/>
                <w:color w:val="000000"/>
                <w:sz w:val="16"/>
                <w:szCs w:val="14"/>
                <w:lang w:val="es-EC"/>
              </w:rPr>
              <w:t xml:space="preserve">.  49°27'30.86"N </w:t>
            </w:r>
            <w:r w:rsidRPr="000B1BBD">
              <w:rPr>
                <w:rFonts w:cs="Arial"/>
                <w:color w:val="000000"/>
                <w:sz w:val="16"/>
                <w:szCs w:val="14"/>
                <w:lang w:val="es-EC"/>
              </w:rPr>
              <w:br/>
              <w:t>11°5'41.20"E</w:t>
            </w:r>
          </w:p>
        </w:tc>
        <w:tc>
          <w:tcPr>
            <w:tcW w:w="229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47D01E" w14:textId="77777777" w:rsidR="0002168E" w:rsidRPr="000B1BBD" w:rsidRDefault="0002168E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1807B1BE" w14:textId="77777777" w:rsidR="0002168E" w:rsidRPr="000B1BBD" w:rsidRDefault="0002168E" w:rsidP="00162158">
            <w:pPr>
              <w:ind w:right="-9"/>
              <w:rPr>
                <w:rFonts w:cs="Arial"/>
                <w:b/>
                <w:color w:val="FF0000"/>
                <w:spacing w:val="-6"/>
                <w:sz w:val="16"/>
                <w:szCs w:val="14"/>
                <w:lang w:val="es-EC"/>
              </w:rPr>
            </w:pPr>
            <w:r w:rsidRPr="000B1BBD">
              <w:rPr>
                <w:rFonts w:cs="Arial"/>
                <w:b/>
                <w:color w:val="FF0000"/>
                <w:spacing w:val="-6"/>
                <w:sz w:val="16"/>
                <w:szCs w:val="14"/>
                <w:lang w:val="es-EC"/>
              </w:rPr>
              <w:t>Referencia geográfica</w:t>
            </w:r>
          </w:p>
          <w:p w14:paraId="7A3A8B42" w14:textId="088E9C23" w:rsidR="0002168E" w:rsidRPr="000B1BBD" w:rsidRDefault="0002168E" w:rsidP="00162158">
            <w:pPr>
              <w:spacing w:line="200" w:lineRule="exact"/>
              <w:ind w:right="-11"/>
              <w:jc w:val="right"/>
              <w:rPr>
                <w:rFonts w:cs="Arial"/>
                <w:b/>
                <w:color w:val="FF0000"/>
                <w:spacing w:val="-6"/>
                <w:sz w:val="16"/>
                <w:szCs w:val="14"/>
                <w:lang w:val="es-EC"/>
              </w:rPr>
            </w:pPr>
            <w:r w:rsidRPr="000B1BBD">
              <w:rPr>
                <w:rFonts w:cs="Arial"/>
                <w:color w:val="000000"/>
                <w:sz w:val="16"/>
                <w:szCs w:val="14"/>
                <w:lang w:val="es-EC"/>
              </w:rPr>
              <w:t>e.</w:t>
            </w:r>
            <w:r w:rsidR="003B6D79">
              <w:rPr>
                <w:rFonts w:cs="Arial"/>
                <w:color w:val="000000"/>
                <w:sz w:val="16"/>
                <w:szCs w:val="14"/>
                <w:lang w:val="es-EC"/>
              </w:rPr>
              <w:t>j</w:t>
            </w:r>
            <w:r w:rsidRPr="000B1BBD">
              <w:rPr>
                <w:rFonts w:cs="Arial"/>
                <w:color w:val="000000"/>
                <w:sz w:val="16"/>
                <w:szCs w:val="14"/>
                <w:lang w:val="es-EC"/>
              </w:rPr>
              <w:t xml:space="preserve">.  49°27'30.86"N </w:t>
            </w:r>
            <w:r w:rsidRPr="000B1BBD">
              <w:rPr>
                <w:rFonts w:cs="Arial"/>
                <w:color w:val="000000"/>
                <w:sz w:val="16"/>
                <w:szCs w:val="14"/>
                <w:lang w:val="es-EC"/>
              </w:rPr>
              <w:br/>
              <w:t>11°5'41.20"E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D4D87" w14:textId="77777777" w:rsidR="0002168E" w:rsidRPr="000B1BBD" w:rsidRDefault="0002168E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6247E9" w:rsidRPr="000B1BBD" w14:paraId="546CB0E9" w14:textId="77777777" w:rsidTr="00F51792">
        <w:trPr>
          <w:trHeight w:val="280"/>
        </w:trPr>
        <w:tc>
          <w:tcPr>
            <w:tcW w:w="2552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FFFF99"/>
          </w:tcPr>
          <w:p w14:paraId="58DA9754" w14:textId="77777777" w:rsidR="006247E9" w:rsidRPr="000B1BBD" w:rsidRDefault="006247E9" w:rsidP="003C2491">
            <w:pPr>
              <w:spacing w:before="120"/>
              <w:rPr>
                <w:rFonts w:cs="Arial"/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EC64AE" w14:textId="77777777" w:rsidR="006247E9" w:rsidRPr="000B1BBD" w:rsidRDefault="006247E9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DF4806" w14:textId="77777777" w:rsidR="006247E9" w:rsidRPr="000B1BBD" w:rsidRDefault="006247E9" w:rsidP="00260916">
            <w:pPr>
              <w:spacing w:before="120"/>
              <w:rPr>
                <w:rFonts w:cs="Arial"/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DAB55F" w14:textId="77777777" w:rsidR="006247E9" w:rsidRPr="000B1BBD" w:rsidRDefault="006247E9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3B6D79" w:rsidRPr="000B1BBD" w14:paraId="18883832" w14:textId="77777777" w:rsidTr="003B6D79">
        <w:trPr>
          <w:trHeight w:val="341"/>
        </w:trPr>
        <w:tc>
          <w:tcPr>
            <w:tcW w:w="2552" w:type="dxa"/>
            <w:gridSpan w:val="2"/>
            <w:tcBorders>
              <w:left w:val="single" w:sz="12" w:space="0" w:color="auto"/>
              <w:right w:val="dotted" w:sz="4" w:space="0" w:color="auto"/>
            </w:tcBorders>
            <w:shd w:val="clear" w:color="auto" w:fill="FFFF99"/>
          </w:tcPr>
          <w:p w14:paraId="68CBCBB6" w14:textId="4CF12197" w:rsidR="003B6D79" w:rsidRPr="000B1BBD" w:rsidRDefault="003B6D79" w:rsidP="003B6D79">
            <w:pPr>
              <w:rPr>
                <w:rFonts w:cs="Arial"/>
                <w:color w:val="000000"/>
                <w:sz w:val="14"/>
                <w:szCs w:val="14"/>
                <w:lang w:val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/>
              </w:rPr>
              <w:t>R.F.C.:</w:t>
            </w:r>
          </w:p>
        </w:tc>
        <w:tc>
          <w:tcPr>
            <w:tcW w:w="229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D52E2A0" w14:textId="77777777" w:rsidR="003B6D79" w:rsidRPr="000B1BBD" w:rsidRDefault="003B6D79" w:rsidP="003B6D79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1FCD0857" w14:textId="0A6A5347" w:rsidR="003B6D79" w:rsidRPr="000B1BBD" w:rsidRDefault="003B6D79" w:rsidP="003B6D79">
            <w:pPr>
              <w:rPr>
                <w:rFonts w:cs="Arial"/>
                <w:color w:val="000000"/>
                <w:sz w:val="18"/>
                <w:szCs w:val="18"/>
                <w:lang w:val="es-EC"/>
              </w:rPr>
            </w:pPr>
            <w:r>
              <w:rPr>
                <w:rFonts w:cs="Arial"/>
                <w:color w:val="000000"/>
                <w:sz w:val="18"/>
                <w:szCs w:val="18"/>
                <w:lang w:val="es-EC"/>
              </w:rPr>
              <w:t>R.F.C.: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5C0F5" w14:textId="77777777" w:rsidR="003B6D79" w:rsidRPr="000B1BBD" w:rsidRDefault="003B6D79" w:rsidP="003B6D79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3B6D79" w:rsidRPr="002D5064" w14:paraId="54F47D1C" w14:textId="77777777" w:rsidTr="00F51792">
        <w:trPr>
          <w:trHeight w:val="336"/>
        </w:trPr>
        <w:tc>
          <w:tcPr>
            <w:tcW w:w="48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CE08AB0" w14:textId="77777777" w:rsidR="003B6D79" w:rsidRPr="000B1BBD" w:rsidRDefault="003B6D79" w:rsidP="003B6D79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b/>
                <w:sz w:val="18"/>
                <w:szCs w:val="18"/>
                <w:lang w:val="es-EC"/>
              </w:rPr>
              <w:t xml:space="preserve">Datos de contacto del propietario 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0D356871" w14:textId="77777777" w:rsidR="003B6D79" w:rsidRPr="000B1BBD" w:rsidRDefault="003B6D79" w:rsidP="003B6D79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b/>
                <w:sz w:val="18"/>
                <w:szCs w:val="18"/>
                <w:lang w:val="es-EC"/>
              </w:rPr>
              <w:t xml:space="preserve">Datos de contacto de la persona responsable </w:t>
            </w:r>
            <w:r w:rsidRPr="000B1BBD">
              <w:rPr>
                <w:rFonts w:cs="Arial"/>
                <w:b/>
                <w:color w:val="808080"/>
                <w:sz w:val="18"/>
                <w:szCs w:val="18"/>
                <w:lang w:val="es-EC"/>
              </w:rPr>
              <w:t>(si es distinta del propietario)</w:t>
            </w:r>
          </w:p>
        </w:tc>
      </w:tr>
      <w:tr w:rsidR="003B6D79" w:rsidRPr="000B1BBD" w14:paraId="53B088C8" w14:textId="77777777" w:rsidTr="00F51792">
        <w:trPr>
          <w:trHeight w:val="309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706EA4" w14:textId="77777777" w:rsidR="003B6D79" w:rsidRPr="000B1BBD" w:rsidRDefault="003B6D79" w:rsidP="003B6D79">
            <w:pPr>
              <w:spacing w:before="60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Nombre: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70C0" w14:textId="77777777" w:rsidR="003B6D79" w:rsidRPr="000B1BBD" w:rsidRDefault="003B6D79" w:rsidP="003B6D79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5F7A86" w14:textId="77777777" w:rsidR="003B6D79" w:rsidRPr="000B1BBD" w:rsidRDefault="003B6D79" w:rsidP="003B6D79">
            <w:pPr>
              <w:spacing w:before="60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Nombre: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C3B6C" w14:textId="77777777" w:rsidR="003B6D79" w:rsidRPr="000B1BBD" w:rsidRDefault="003B6D79" w:rsidP="003B6D79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3B6D79" w:rsidRPr="000B1BBD" w14:paraId="7E290977" w14:textId="77777777" w:rsidTr="00F51792">
        <w:trPr>
          <w:trHeight w:val="309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7C45E3" w14:textId="5908CA9F" w:rsidR="003B6D79" w:rsidRPr="000B1BBD" w:rsidRDefault="003B6D79" w:rsidP="003B6D79">
            <w:pPr>
              <w:spacing w:before="60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Nº </w:t>
            </w:r>
            <w:r>
              <w:rPr>
                <w:rFonts w:cs="Arial"/>
                <w:sz w:val="18"/>
                <w:szCs w:val="18"/>
                <w:lang w:val="es-EC"/>
              </w:rPr>
              <w:t>t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>el</w:t>
            </w:r>
            <w:r>
              <w:rPr>
                <w:rFonts w:cs="Arial"/>
                <w:sz w:val="18"/>
                <w:szCs w:val="18"/>
                <w:lang w:val="es-EC"/>
              </w:rPr>
              <w:t xml:space="preserve"> fijo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D826" w14:textId="77777777" w:rsidR="003B6D79" w:rsidRPr="000B1BBD" w:rsidRDefault="003B6D79" w:rsidP="003B6D79">
            <w:pPr>
              <w:rPr>
                <w:rFonts w:cs="Arial"/>
                <w:b/>
                <w:sz w:val="18"/>
                <w:szCs w:val="18"/>
                <w:u w:val="single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1E1CF8" w14:textId="79B4CF07" w:rsidR="003B6D79" w:rsidRPr="000B1BBD" w:rsidRDefault="003B6D79" w:rsidP="003B6D79">
            <w:pPr>
              <w:spacing w:before="60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Nº </w:t>
            </w:r>
            <w:r>
              <w:rPr>
                <w:rFonts w:cs="Arial"/>
                <w:sz w:val="18"/>
                <w:szCs w:val="18"/>
                <w:lang w:val="es-EC"/>
              </w:rPr>
              <w:t>t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>el</w:t>
            </w:r>
            <w:r>
              <w:rPr>
                <w:rFonts w:cs="Arial"/>
                <w:sz w:val="18"/>
                <w:szCs w:val="18"/>
                <w:lang w:val="es-EC"/>
              </w:rPr>
              <w:t xml:space="preserve"> fijo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4A36E7" w14:textId="77777777" w:rsidR="003B6D79" w:rsidRPr="000B1BBD" w:rsidRDefault="003B6D79" w:rsidP="003B6D79">
            <w:pPr>
              <w:rPr>
                <w:rFonts w:cs="Arial"/>
                <w:b/>
                <w:sz w:val="18"/>
                <w:szCs w:val="18"/>
                <w:u w:val="single"/>
                <w:lang w:val="es-EC"/>
              </w:rPr>
            </w:pPr>
          </w:p>
        </w:tc>
      </w:tr>
      <w:tr w:rsidR="003B6D79" w:rsidRPr="000B1BBD" w14:paraId="0651555C" w14:textId="77777777" w:rsidTr="00F51792">
        <w:trPr>
          <w:trHeight w:val="309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5D1A5D" w14:textId="519538BF" w:rsidR="003B6D79" w:rsidRPr="000B1BBD" w:rsidRDefault="003B6D79" w:rsidP="003B6D79">
            <w:pPr>
              <w:spacing w:before="6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N° c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>elular: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0647" w14:textId="77777777" w:rsidR="003B6D79" w:rsidRPr="000B1BBD" w:rsidRDefault="003B6D79" w:rsidP="003B6D79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296E0" w14:textId="21F7D7C0" w:rsidR="003B6D79" w:rsidRPr="000B1BBD" w:rsidRDefault="003B6D79" w:rsidP="003B6D79">
            <w:pPr>
              <w:spacing w:before="6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N° c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>elular: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2FB5A" w14:textId="77777777" w:rsidR="003B6D79" w:rsidRPr="000B1BBD" w:rsidRDefault="003B6D79" w:rsidP="003B6D79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3B6D79" w:rsidRPr="000B1BBD" w14:paraId="1C994FD1" w14:textId="77777777" w:rsidTr="00F51792">
        <w:trPr>
          <w:trHeight w:val="309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EF5FB6" w14:textId="77777777" w:rsidR="003B6D79" w:rsidRPr="000B1BBD" w:rsidRDefault="003B6D79" w:rsidP="003B6D79">
            <w:pPr>
              <w:spacing w:before="6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color w:val="000000"/>
                <w:sz w:val="18"/>
                <w:szCs w:val="18"/>
                <w:lang w:val="es-EC"/>
              </w:rPr>
              <w:t>E-mail: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C1D4" w14:textId="77777777" w:rsidR="003B6D79" w:rsidRPr="000B1BBD" w:rsidRDefault="003B6D79" w:rsidP="003B6D79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13AD79" w14:textId="77777777" w:rsidR="003B6D79" w:rsidRPr="000B1BBD" w:rsidRDefault="003B6D79" w:rsidP="003B6D79">
            <w:pPr>
              <w:spacing w:before="6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color w:val="000000"/>
                <w:sz w:val="18"/>
                <w:szCs w:val="18"/>
                <w:lang w:val="es-EC"/>
              </w:rPr>
              <w:t>E-mail: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2AB0F" w14:textId="77777777" w:rsidR="003B6D79" w:rsidRPr="000B1BBD" w:rsidRDefault="003B6D79" w:rsidP="003B6D79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3B6D79" w:rsidRPr="002D5064" w14:paraId="61E5832D" w14:textId="77777777" w:rsidTr="00F51792">
        <w:trPr>
          <w:trHeight w:val="293"/>
        </w:trPr>
        <w:tc>
          <w:tcPr>
            <w:tcW w:w="48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097D806" w14:textId="77777777" w:rsidR="003B6D79" w:rsidRPr="000B1BBD" w:rsidRDefault="003B6D79" w:rsidP="003B6D79">
            <w:pPr>
              <w:spacing w:before="120"/>
              <w:rPr>
                <w:rFonts w:cs="Arial"/>
                <w:b/>
                <w:sz w:val="18"/>
                <w:szCs w:val="18"/>
                <w:u w:val="single"/>
                <w:lang w:val="es-EC"/>
              </w:rPr>
            </w:pPr>
            <w:r w:rsidRPr="000B1BBD">
              <w:rPr>
                <w:rFonts w:cs="Arial"/>
                <w:b/>
                <w:sz w:val="18"/>
                <w:szCs w:val="18"/>
                <w:u w:val="single"/>
                <w:lang w:val="es-EC"/>
              </w:rPr>
              <w:t>Dirección del lugar de procesamiento/post-cosecha</w:t>
            </w:r>
          </w:p>
          <w:p w14:paraId="1C472284" w14:textId="77777777" w:rsidR="003B6D79" w:rsidRPr="000B1BBD" w:rsidRDefault="003B6D79" w:rsidP="003B6D79">
            <w:pPr>
              <w:spacing w:before="60"/>
              <w:rPr>
                <w:rFonts w:cs="Arial"/>
                <w:b/>
                <w:sz w:val="18"/>
                <w:szCs w:val="18"/>
                <w:u w:val="single"/>
                <w:lang w:val="es-EC"/>
              </w:rPr>
            </w:pPr>
            <w:r w:rsidRPr="000B1BBD">
              <w:rPr>
                <w:rFonts w:cs="Arial"/>
                <w:b/>
                <w:color w:val="808080"/>
                <w:sz w:val="18"/>
                <w:szCs w:val="18"/>
                <w:lang w:val="es-EC"/>
              </w:rPr>
              <w:t>(si pertenece a la empresa y es distinta)</w:t>
            </w:r>
          </w:p>
        </w:tc>
        <w:tc>
          <w:tcPr>
            <w:tcW w:w="48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7003EE9A" w14:textId="77777777" w:rsidR="003B6D79" w:rsidRPr="000B1BBD" w:rsidRDefault="003B6D79" w:rsidP="003B6D79">
            <w:pPr>
              <w:spacing w:before="120"/>
              <w:rPr>
                <w:rFonts w:cs="Arial"/>
                <w:b/>
                <w:sz w:val="18"/>
                <w:szCs w:val="18"/>
                <w:u w:val="single"/>
                <w:lang w:val="es-EC"/>
              </w:rPr>
            </w:pPr>
            <w:r w:rsidRPr="000B1BBD">
              <w:rPr>
                <w:rFonts w:cs="Arial"/>
                <w:b/>
                <w:sz w:val="18"/>
                <w:szCs w:val="18"/>
                <w:u w:val="single"/>
                <w:lang w:val="es-EC"/>
              </w:rPr>
              <w:t>Dirección de la Unidad de Exportación</w:t>
            </w:r>
            <w:r w:rsidRPr="000B1BBD">
              <w:rPr>
                <w:rFonts w:cs="Arial"/>
                <w:b/>
                <w:sz w:val="18"/>
                <w:szCs w:val="18"/>
                <w:lang w:val="es-EC"/>
              </w:rPr>
              <w:t xml:space="preserve"> </w:t>
            </w:r>
            <w:r w:rsidRPr="000B1BBD">
              <w:rPr>
                <w:rFonts w:cs="Arial"/>
                <w:b/>
                <w:color w:val="808080"/>
                <w:sz w:val="18"/>
                <w:szCs w:val="18"/>
                <w:lang w:val="es-EC"/>
              </w:rPr>
              <w:t xml:space="preserve">(si es diferente a la del titular del certificado) - </w:t>
            </w:r>
            <w:r w:rsidRPr="000B1BBD">
              <w:rPr>
                <w:rFonts w:cs="Arial"/>
                <w:b/>
                <w:color w:val="FF0000"/>
                <w:sz w:val="18"/>
                <w:szCs w:val="18"/>
                <w:lang w:val="es-EC"/>
              </w:rPr>
              <w:t>Importante: las ventas y exportaciones sólo pueden ser realizadas por el titular del certificado, exclusivamente</w:t>
            </w:r>
          </w:p>
        </w:tc>
      </w:tr>
      <w:tr w:rsidR="003B6D79" w:rsidRPr="000B1BBD" w14:paraId="5C43027E" w14:textId="77777777" w:rsidTr="00F51792">
        <w:trPr>
          <w:trHeight w:val="336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E651A7" w14:textId="77777777" w:rsidR="003B6D79" w:rsidRPr="000B1BBD" w:rsidRDefault="003B6D79" w:rsidP="003B6D79">
            <w:pPr>
              <w:spacing w:before="12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Nombre de la empresa: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5A9E" w14:textId="77777777" w:rsidR="003B6D79" w:rsidRPr="000B1BBD" w:rsidRDefault="003B6D79" w:rsidP="003B6D79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C4F44" w14:textId="77777777" w:rsidR="003B6D79" w:rsidRPr="000B1BBD" w:rsidRDefault="003B6D79" w:rsidP="003B6D79">
            <w:pPr>
              <w:spacing w:before="12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Nombre de la empresa: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9C4E2" w14:textId="77777777" w:rsidR="003B6D79" w:rsidRPr="000B1BBD" w:rsidRDefault="003B6D79" w:rsidP="003B6D79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3B6D79" w:rsidRPr="000B1BBD" w14:paraId="1BA009F6" w14:textId="77777777" w:rsidTr="00F51792">
        <w:trPr>
          <w:trHeight w:val="336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C3874C" w14:textId="77777777" w:rsidR="003B6D79" w:rsidRPr="000B1BBD" w:rsidRDefault="003B6D79" w:rsidP="003B6D79">
            <w:pPr>
              <w:spacing w:before="12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Número/Calle: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3B30" w14:textId="77777777" w:rsidR="003B6D79" w:rsidRPr="000B1BBD" w:rsidRDefault="003B6D79" w:rsidP="003B6D79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2D6C58" w14:textId="77777777" w:rsidR="003B6D79" w:rsidRPr="000B1BBD" w:rsidRDefault="003B6D79" w:rsidP="003B6D79">
            <w:pPr>
              <w:spacing w:before="12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Número/Calle: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21F85" w14:textId="77777777" w:rsidR="003B6D79" w:rsidRPr="000B1BBD" w:rsidRDefault="003B6D79" w:rsidP="003B6D79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3B6D79" w:rsidRPr="000B1BBD" w14:paraId="2F837A89" w14:textId="77777777" w:rsidTr="00F51792">
        <w:trPr>
          <w:trHeight w:val="336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AAD145" w14:textId="77777777" w:rsidR="003B6D79" w:rsidRPr="000B1BBD" w:rsidRDefault="003B6D79" w:rsidP="003B6D79">
            <w:pPr>
              <w:spacing w:before="12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Código postal/Ciudad</w:t>
            </w:r>
            <w:r w:rsidRPr="000B1BBD">
              <w:rPr>
                <w:rFonts w:cs="Arial"/>
                <w:color w:val="0000FF"/>
                <w:sz w:val="18"/>
                <w:szCs w:val="18"/>
                <w:lang w:val="es-EC"/>
              </w:rPr>
              <w:t>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3907" w14:textId="77777777" w:rsidR="003B6D79" w:rsidRPr="000B1BBD" w:rsidRDefault="003B6D79" w:rsidP="003B6D79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37B023" w14:textId="77777777" w:rsidR="003B6D79" w:rsidRPr="000B1BBD" w:rsidRDefault="003B6D79" w:rsidP="003B6D79">
            <w:pPr>
              <w:spacing w:before="12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Código postal/Ciudad</w:t>
            </w:r>
            <w:r w:rsidRPr="000B1BBD">
              <w:rPr>
                <w:rFonts w:cs="Arial"/>
                <w:color w:val="0000FF"/>
                <w:sz w:val="18"/>
                <w:szCs w:val="18"/>
                <w:lang w:val="es-EC"/>
              </w:rPr>
              <w:t>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D0C73" w14:textId="77777777" w:rsidR="003B6D79" w:rsidRPr="000B1BBD" w:rsidRDefault="003B6D79" w:rsidP="003B6D79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3B6D79" w:rsidRPr="000B1BBD" w14:paraId="60694625" w14:textId="77777777" w:rsidTr="00F51792">
        <w:trPr>
          <w:trHeight w:val="336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009CAE" w14:textId="77777777" w:rsidR="003B6D79" w:rsidRPr="000B1BBD" w:rsidRDefault="003B6D79" w:rsidP="003B6D79">
            <w:pPr>
              <w:spacing w:before="12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Provincia/Estado</w:t>
            </w:r>
            <w:r w:rsidRPr="000B1BBD">
              <w:rPr>
                <w:rFonts w:cs="Arial"/>
                <w:color w:val="0000FF"/>
                <w:sz w:val="18"/>
                <w:szCs w:val="18"/>
                <w:lang w:val="es-EC"/>
              </w:rPr>
              <w:t>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A0EB" w14:textId="77777777" w:rsidR="003B6D79" w:rsidRPr="000B1BBD" w:rsidRDefault="003B6D79" w:rsidP="003B6D79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352BD2" w14:textId="77777777" w:rsidR="003B6D79" w:rsidRPr="000B1BBD" w:rsidRDefault="003B6D79" w:rsidP="003B6D79">
            <w:pPr>
              <w:spacing w:before="12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Provincia/Estado</w:t>
            </w:r>
            <w:r w:rsidRPr="000B1BBD">
              <w:rPr>
                <w:rFonts w:cs="Arial"/>
                <w:color w:val="0000FF"/>
                <w:sz w:val="18"/>
                <w:szCs w:val="18"/>
                <w:lang w:val="es-EC"/>
              </w:rPr>
              <w:t>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DEBF9A" w14:textId="77777777" w:rsidR="003B6D79" w:rsidRPr="000B1BBD" w:rsidRDefault="003B6D79" w:rsidP="003B6D79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3B6D79" w:rsidRPr="000B1BBD" w14:paraId="3F143E5F" w14:textId="77777777" w:rsidTr="00F51792">
        <w:trPr>
          <w:trHeight w:val="336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4D30E" w14:textId="77777777" w:rsidR="003B6D79" w:rsidRPr="000B1BBD" w:rsidRDefault="003B6D79" w:rsidP="003B6D79">
            <w:pPr>
              <w:spacing w:before="12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País: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A337" w14:textId="77777777" w:rsidR="003B6D79" w:rsidRPr="000B1BBD" w:rsidRDefault="003B6D79" w:rsidP="003B6D79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AF5ABC" w14:textId="77777777" w:rsidR="003B6D79" w:rsidRPr="000B1BBD" w:rsidRDefault="003B6D79" w:rsidP="003B6D79">
            <w:pPr>
              <w:spacing w:before="12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País: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8AB66" w14:textId="77777777" w:rsidR="003B6D79" w:rsidRPr="000B1BBD" w:rsidRDefault="003B6D79" w:rsidP="003B6D79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3B6D79" w:rsidRPr="000B1BBD" w14:paraId="1E8E80CF" w14:textId="77777777" w:rsidTr="00F51792">
        <w:trPr>
          <w:trHeight w:val="28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06A9A5F2" w14:textId="77777777" w:rsidR="003B6D79" w:rsidRPr="000B1BBD" w:rsidRDefault="003B6D79" w:rsidP="003B6D79">
            <w:pPr>
              <w:ind w:right="-9"/>
              <w:rPr>
                <w:rFonts w:cs="Arial"/>
                <w:b/>
                <w:color w:val="FF0000"/>
                <w:spacing w:val="-6"/>
                <w:sz w:val="16"/>
                <w:szCs w:val="14"/>
                <w:lang w:val="es-EC"/>
              </w:rPr>
            </w:pPr>
            <w:r w:rsidRPr="000B1BBD">
              <w:rPr>
                <w:rFonts w:cs="Arial"/>
                <w:b/>
                <w:color w:val="FF0000"/>
                <w:spacing w:val="-6"/>
                <w:sz w:val="16"/>
                <w:szCs w:val="14"/>
                <w:lang w:val="es-EC"/>
              </w:rPr>
              <w:t>Referencia geográfica</w:t>
            </w:r>
          </w:p>
          <w:p w14:paraId="354FE9D0" w14:textId="3257C53F" w:rsidR="003B6D79" w:rsidRPr="000B1BBD" w:rsidRDefault="003B6D79" w:rsidP="003B6D79">
            <w:pPr>
              <w:spacing w:line="200" w:lineRule="exact"/>
              <w:ind w:right="-11"/>
              <w:jc w:val="right"/>
              <w:rPr>
                <w:rFonts w:cs="Arial"/>
                <w:b/>
                <w:color w:val="FF0000"/>
                <w:spacing w:val="-6"/>
                <w:sz w:val="16"/>
                <w:szCs w:val="14"/>
                <w:lang w:val="es-EC"/>
              </w:rPr>
            </w:pPr>
            <w:r w:rsidRPr="000B1BBD">
              <w:rPr>
                <w:rFonts w:cs="Arial"/>
                <w:color w:val="000000"/>
                <w:sz w:val="16"/>
                <w:szCs w:val="14"/>
                <w:lang w:val="es-EC"/>
              </w:rPr>
              <w:t>e.</w:t>
            </w:r>
            <w:r>
              <w:rPr>
                <w:rFonts w:cs="Arial"/>
                <w:color w:val="000000"/>
                <w:sz w:val="16"/>
                <w:szCs w:val="14"/>
                <w:lang w:val="es-EC"/>
              </w:rPr>
              <w:t>j</w:t>
            </w:r>
            <w:r w:rsidRPr="000B1BBD">
              <w:rPr>
                <w:rFonts w:cs="Arial"/>
                <w:color w:val="000000"/>
                <w:sz w:val="16"/>
                <w:szCs w:val="14"/>
                <w:lang w:val="es-EC"/>
              </w:rPr>
              <w:t xml:space="preserve">.  49°27'30.86"N </w:t>
            </w:r>
            <w:r w:rsidRPr="000B1BBD">
              <w:rPr>
                <w:rFonts w:cs="Arial"/>
                <w:color w:val="000000"/>
                <w:sz w:val="16"/>
                <w:szCs w:val="14"/>
                <w:lang w:val="es-EC"/>
              </w:rPr>
              <w:br/>
              <w:t>11°5'41.20"E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B38B" w14:textId="77777777" w:rsidR="003B6D79" w:rsidRPr="000B1BBD" w:rsidRDefault="003B6D79" w:rsidP="003B6D79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35F9B350" w14:textId="77777777" w:rsidR="003B6D79" w:rsidRPr="000B1BBD" w:rsidRDefault="003B6D79" w:rsidP="003B6D79">
            <w:pPr>
              <w:ind w:right="-9"/>
              <w:rPr>
                <w:rFonts w:cs="Arial"/>
                <w:b/>
                <w:color w:val="FF0000"/>
                <w:spacing w:val="-6"/>
                <w:sz w:val="16"/>
                <w:szCs w:val="14"/>
                <w:lang w:val="es-EC"/>
              </w:rPr>
            </w:pPr>
            <w:r w:rsidRPr="000B1BBD">
              <w:rPr>
                <w:rFonts w:cs="Arial"/>
                <w:b/>
                <w:color w:val="FF0000"/>
                <w:spacing w:val="-6"/>
                <w:sz w:val="16"/>
                <w:szCs w:val="14"/>
                <w:lang w:val="es-EC"/>
              </w:rPr>
              <w:t>Referencia geográfica</w:t>
            </w:r>
          </w:p>
          <w:p w14:paraId="4760D968" w14:textId="108C9541" w:rsidR="003B6D79" w:rsidRPr="000B1BBD" w:rsidRDefault="003B6D79" w:rsidP="003B6D79">
            <w:pPr>
              <w:spacing w:line="200" w:lineRule="exact"/>
              <w:ind w:right="-11"/>
              <w:jc w:val="right"/>
              <w:rPr>
                <w:rFonts w:cs="Arial"/>
                <w:b/>
                <w:color w:val="FF0000"/>
                <w:spacing w:val="-6"/>
                <w:sz w:val="16"/>
                <w:szCs w:val="14"/>
                <w:lang w:val="es-EC"/>
              </w:rPr>
            </w:pPr>
            <w:r w:rsidRPr="000B1BBD">
              <w:rPr>
                <w:rFonts w:cs="Arial"/>
                <w:color w:val="000000"/>
                <w:sz w:val="16"/>
                <w:szCs w:val="14"/>
                <w:lang w:val="es-EC"/>
              </w:rPr>
              <w:t>e.</w:t>
            </w:r>
            <w:r>
              <w:rPr>
                <w:rFonts w:cs="Arial"/>
                <w:color w:val="000000"/>
                <w:sz w:val="16"/>
                <w:szCs w:val="14"/>
                <w:lang w:val="es-EC"/>
              </w:rPr>
              <w:t>j</w:t>
            </w:r>
            <w:r w:rsidRPr="000B1BBD">
              <w:rPr>
                <w:rFonts w:cs="Arial"/>
                <w:color w:val="000000"/>
                <w:sz w:val="16"/>
                <w:szCs w:val="14"/>
                <w:lang w:val="es-EC"/>
              </w:rPr>
              <w:t xml:space="preserve">.  49°27'30.86"N </w:t>
            </w:r>
            <w:r w:rsidRPr="000B1BBD">
              <w:rPr>
                <w:rFonts w:cs="Arial"/>
                <w:color w:val="000000"/>
                <w:sz w:val="16"/>
                <w:szCs w:val="14"/>
                <w:lang w:val="es-EC"/>
              </w:rPr>
              <w:br/>
              <w:t>11°5'41.20"E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814059" w14:textId="77777777" w:rsidR="003B6D79" w:rsidRPr="000B1BBD" w:rsidRDefault="003B6D79" w:rsidP="003B6D79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3B6D79" w:rsidRPr="000B1BBD" w14:paraId="743022F7" w14:textId="77777777" w:rsidTr="00F51792">
        <w:trPr>
          <w:trHeight w:val="280"/>
        </w:trPr>
        <w:tc>
          <w:tcPr>
            <w:tcW w:w="254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F03CF2" w14:textId="77777777" w:rsidR="003B6D79" w:rsidRPr="000B1BBD" w:rsidRDefault="003B6D79" w:rsidP="003B6D79">
            <w:pPr>
              <w:spacing w:before="120"/>
              <w:rPr>
                <w:rFonts w:cs="Arial"/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EF26" w14:textId="77777777" w:rsidR="003B6D79" w:rsidRPr="000B1BBD" w:rsidRDefault="003B6D79" w:rsidP="003B6D79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09597A" w14:textId="77777777" w:rsidR="003B6D79" w:rsidRPr="000B1BBD" w:rsidRDefault="003B6D79" w:rsidP="003B6D79">
            <w:pPr>
              <w:spacing w:before="120"/>
              <w:rPr>
                <w:rFonts w:cs="Arial"/>
                <w:color w:val="000000"/>
                <w:sz w:val="18"/>
                <w:szCs w:val="18"/>
                <w:lang w:val="es-EC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A5A89" w14:textId="77777777" w:rsidR="003B6D79" w:rsidRPr="000B1BBD" w:rsidRDefault="003B6D79" w:rsidP="003B6D79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3B6D79" w:rsidRPr="002D5064" w14:paraId="48229729" w14:textId="77777777" w:rsidTr="00F51792">
        <w:trPr>
          <w:trHeight w:val="336"/>
        </w:trPr>
        <w:tc>
          <w:tcPr>
            <w:tcW w:w="48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5BA5ED4" w14:textId="77777777" w:rsidR="003B6D79" w:rsidRPr="000B1BBD" w:rsidRDefault="003B6D79" w:rsidP="003B6D79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b/>
                <w:sz w:val="18"/>
                <w:szCs w:val="18"/>
                <w:lang w:val="es-EC"/>
              </w:rPr>
              <w:t xml:space="preserve">Datos de contacto de la persona responsable </w:t>
            </w:r>
            <w:r w:rsidRPr="000B1BBD">
              <w:rPr>
                <w:rFonts w:cs="Arial"/>
                <w:b/>
                <w:color w:val="808080"/>
                <w:sz w:val="18"/>
                <w:szCs w:val="18"/>
                <w:lang w:val="es-EC"/>
              </w:rPr>
              <w:t>(si es distinta del propietario)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09D4EA06" w14:textId="77777777" w:rsidR="003B6D79" w:rsidRPr="000B1BBD" w:rsidRDefault="003B6D79" w:rsidP="003B6D79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b/>
                <w:sz w:val="18"/>
                <w:szCs w:val="18"/>
                <w:lang w:val="es-EC"/>
              </w:rPr>
              <w:t xml:space="preserve">Datos de contacto de la persona responsable </w:t>
            </w:r>
            <w:r w:rsidRPr="000B1BBD">
              <w:rPr>
                <w:rFonts w:cs="Arial"/>
                <w:b/>
                <w:color w:val="808080"/>
                <w:sz w:val="18"/>
                <w:szCs w:val="18"/>
                <w:lang w:val="es-EC"/>
              </w:rPr>
              <w:t>(si es distinta del propietario)</w:t>
            </w:r>
          </w:p>
        </w:tc>
      </w:tr>
      <w:tr w:rsidR="003B6D79" w:rsidRPr="000B1BBD" w14:paraId="7A342B09" w14:textId="77777777" w:rsidTr="00F51792">
        <w:trPr>
          <w:trHeight w:val="309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0DD576" w14:textId="77777777" w:rsidR="003B6D79" w:rsidRPr="000B1BBD" w:rsidRDefault="003B6D79" w:rsidP="003B6D79">
            <w:pPr>
              <w:spacing w:before="60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Nombre: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FA58" w14:textId="77777777" w:rsidR="003B6D79" w:rsidRPr="000B1BBD" w:rsidRDefault="003B6D79" w:rsidP="003B6D79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0AB9CB" w14:textId="77777777" w:rsidR="003B6D79" w:rsidRPr="000B1BBD" w:rsidRDefault="003B6D79" w:rsidP="003B6D79">
            <w:pPr>
              <w:spacing w:before="60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Nombre: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66095" w14:textId="77777777" w:rsidR="003B6D79" w:rsidRPr="000B1BBD" w:rsidRDefault="003B6D79" w:rsidP="003B6D79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3B6D79" w:rsidRPr="000B1BBD" w14:paraId="754992F1" w14:textId="77777777" w:rsidTr="00F51792">
        <w:trPr>
          <w:trHeight w:val="309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6402AA" w14:textId="77777777" w:rsidR="003B6D79" w:rsidRPr="000B1BBD" w:rsidRDefault="003B6D79" w:rsidP="003B6D79">
            <w:pPr>
              <w:spacing w:before="60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Nº Tel: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FA1E" w14:textId="77777777" w:rsidR="003B6D79" w:rsidRPr="000B1BBD" w:rsidRDefault="003B6D79" w:rsidP="003B6D79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7619E0" w14:textId="77777777" w:rsidR="003B6D79" w:rsidRPr="000B1BBD" w:rsidRDefault="003B6D79" w:rsidP="003B6D79">
            <w:pPr>
              <w:spacing w:before="60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Nº Tel: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BA36E" w14:textId="77777777" w:rsidR="003B6D79" w:rsidRPr="000B1BBD" w:rsidRDefault="003B6D79" w:rsidP="003B6D79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3B6D79" w:rsidRPr="000B1BBD" w14:paraId="66F1491E" w14:textId="77777777" w:rsidTr="00F51792">
        <w:trPr>
          <w:trHeight w:val="309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971B8B" w14:textId="77777777" w:rsidR="003B6D79" w:rsidRPr="000B1BBD" w:rsidRDefault="003B6D79" w:rsidP="003B6D79">
            <w:pPr>
              <w:spacing w:before="6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Celular: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5DDE" w14:textId="77777777" w:rsidR="003B6D79" w:rsidRPr="000B1BBD" w:rsidRDefault="003B6D79" w:rsidP="003B6D79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05D43B" w14:textId="77777777" w:rsidR="003B6D79" w:rsidRPr="000B1BBD" w:rsidRDefault="003B6D79" w:rsidP="003B6D79">
            <w:pPr>
              <w:spacing w:before="6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Celular: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ABB951" w14:textId="77777777" w:rsidR="003B6D79" w:rsidRPr="000B1BBD" w:rsidRDefault="003B6D79" w:rsidP="003B6D79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3B6D79" w:rsidRPr="000B1BBD" w14:paraId="2F359009" w14:textId="77777777" w:rsidTr="00F51792">
        <w:trPr>
          <w:trHeight w:val="309"/>
        </w:trPr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B89E4" w14:textId="77777777" w:rsidR="003B6D79" w:rsidRPr="000B1BBD" w:rsidRDefault="003B6D79" w:rsidP="003B6D79">
            <w:pPr>
              <w:spacing w:before="6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color w:val="000000"/>
                <w:sz w:val="18"/>
                <w:szCs w:val="18"/>
                <w:lang w:val="es-EC"/>
              </w:rPr>
              <w:t>E-mail: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9ECF" w14:textId="77777777" w:rsidR="003B6D79" w:rsidRPr="000B1BBD" w:rsidRDefault="003B6D79" w:rsidP="003B6D79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1A40C4" w14:textId="77777777" w:rsidR="003B6D79" w:rsidRPr="000B1BBD" w:rsidRDefault="003B6D79" w:rsidP="003B6D79">
            <w:pPr>
              <w:spacing w:before="60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color w:val="000000"/>
                <w:sz w:val="18"/>
                <w:szCs w:val="18"/>
                <w:lang w:val="es-EC"/>
              </w:rPr>
              <w:t>E-mail: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389AE" w14:textId="77777777" w:rsidR="003B6D79" w:rsidRPr="000B1BBD" w:rsidRDefault="003B6D79" w:rsidP="003B6D79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3B6D79" w:rsidRPr="002D5064" w14:paraId="04AFF4CA" w14:textId="77777777" w:rsidTr="00F51792">
        <w:trPr>
          <w:trHeight w:val="676"/>
        </w:trPr>
        <w:tc>
          <w:tcPr>
            <w:tcW w:w="969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3691C" w14:textId="312F8903" w:rsidR="003B6D79" w:rsidRDefault="003B6D79" w:rsidP="003B6D79">
            <w:pPr>
              <w:pBdr>
                <w:top w:val="single" w:sz="4" w:space="1" w:color="auto"/>
              </w:pBdr>
              <w:rPr>
                <w:rFonts w:cs="Arial"/>
                <w:b/>
                <w:color w:val="808080"/>
                <w:sz w:val="16"/>
                <w:szCs w:val="16"/>
                <w:lang w:val="es-EC"/>
              </w:rPr>
            </w:pPr>
            <w:r w:rsidRPr="000B1BBD">
              <w:rPr>
                <w:rFonts w:cs="Arial"/>
                <w:b/>
                <w:color w:val="808080"/>
                <w:sz w:val="16"/>
                <w:szCs w:val="16"/>
                <w:u w:val="single"/>
                <w:lang w:val="es-EC"/>
              </w:rPr>
              <w:t>Nota</w:t>
            </w:r>
            <w:r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: Si el solicitante no es el propietario legal de todas las instalaciones (o sub-unidades), por favor, complete e</w:t>
            </w:r>
            <w:r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l</w:t>
            </w:r>
            <w:r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 xml:space="preserve"> anexo „Lista de subunidades y esquema de estructura”. </w:t>
            </w:r>
          </w:p>
          <w:p w14:paraId="134427B9" w14:textId="77777777" w:rsidR="003B6D79" w:rsidRDefault="003B6D79" w:rsidP="003B6D79">
            <w:pPr>
              <w:pBdr>
                <w:top w:val="single" w:sz="4" w:space="1" w:color="auto"/>
              </w:pBdr>
              <w:rPr>
                <w:rFonts w:cs="Arial"/>
                <w:b/>
                <w:color w:val="808080"/>
                <w:sz w:val="16"/>
                <w:szCs w:val="16"/>
                <w:lang w:val="es-EC"/>
              </w:rPr>
            </w:pPr>
          </w:p>
          <w:p w14:paraId="38B4A1CD" w14:textId="77777777" w:rsidR="003B6D79" w:rsidRPr="004A5237" w:rsidRDefault="003B6D79" w:rsidP="003B6D79">
            <w:pPr>
              <w:pBdr>
                <w:top w:val="single" w:sz="4" w:space="1" w:color="auto"/>
              </w:pBdr>
              <w:rPr>
                <w:rFonts w:cs="Arial"/>
                <w:sz w:val="16"/>
                <w:szCs w:val="16"/>
                <w:lang w:val="es-EC"/>
              </w:rPr>
            </w:pPr>
          </w:p>
        </w:tc>
      </w:tr>
    </w:tbl>
    <w:p w14:paraId="6D4EAF83" w14:textId="77777777" w:rsidR="00F266A9" w:rsidRPr="000B1BBD" w:rsidRDefault="00F266A9" w:rsidP="00E4170F">
      <w:pPr>
        <w:ind w:right="-108"/>
        <w:rPr>
          <w:rFonts w:cs="Arial"/>
          <w:b/>
          <w:szCs w:val="8"/>
          <w:lang w:val="es-EC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162158" w:rsidRPr="000B1BBD" w14:paraId="48FD2075" w14:textId="77777777" w:rsidTr="00162158">
        <w:trPr>
          <w:cantSplit/>
          <w:trHeight w:val="641"/>
        </w:trPr>
        <w:tc>
          <w:tcPr>
            <w:tcW w:w="972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7EB03563" w14:textId="77777777" w:rsidR="00162158" w:rsidRPr="000B1BBD" w:rsidRDefault="00162158" w:rsidP="00F51792">
            <w:pPr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lastRenderedPageBreak/>
              <w:t xml:space="preserve">Por favor, indique los idiomas manejados/hablados en cada uno de los niveles: gerencia (si procede), personas responsables como empleados /trabajadores, o agricultores, apicultores, etc. (en caso de grupos) </w:t>
            </w:r>
          </w:p>
        </w:tc>
      </w:tr>
    </w:tbl>
    <w:p w14:paraId="31D30E55" w14:textId="77777777" w:rsidR="002D5064" w:rsidRDefault="002D5064" w:rsidP="00E4170F">
      <w:pPr>
        <w:pStyle w:val="Ttulo6"/>
        <w:spacing w:before="0" w:after="0"/>
        <w:rPr>
          <w:rFonts w:ascii="Arial" w:hAnsi="Arial" w:cs="Arial"/>
          <w:bCs w:val="0"/>
          <w:lang w:val="es-EC"/>
        </w:rPr>
      </w:pPr>
    </w:p>
    <w:p w14:paraId="08D9A6F4" w14:textId="77777777" w:rsidR="00DC54A2" w:rsidRPr="000B1BBD" w:rsidRDefault="004A5237" w:rsidP="00B000D1">
      <w:pPr>
        <w:pStyle w:val="Ttulo6"/>
        <w:ind w:left="-108" w:firstLine="108"/>
        <w:rPr>
          <w:rFonts w:ascii="Arial" w:hAnsi="Arial" w:cs="Arial"/>
          <w:bCs w:val="0"/>
          <w:lang w:val="es-EC"/>
        </w:rPr>
      </w:pPr>
      <w:r>
        <w:rPr>
          <w:rFonts w:ascii="Arial" w:hAnsi="Arial" w:cs="Arial"/>
          <w:bCs w:val="0"/>
          <w:lang w:val="es-EC"/>
        </w:rPr>
        <w:t>2</w:t>
      </w:r>
      <w:r w:rsidR="00DC54A2" w:rsidRPr="000B1BBD">
        <w:rPr>
          <w:rFonts w:ascii="Arial" w:hAnsi="Arial" w:cs="Arial"/>
          <w:bCs w:val="0"/>
          <w:lang w:val="es-EC"/>
        </w:rPr>
        <w:t xml:space="preserve">. </w:t>
      </w:r>
      <w:r w:rsidR="00DD245E" w:rsidRPr="000B1BBD">
        <w:rPr>
          <w:rFonts w:ascii="Arial" w:hAnsi="Arial" w:cs="Arial"/>
          <w:bCs w:val="0"/>
          <w:lang w:val="es-EC"/>
        </w:rPr>
        <w:t>Ámbito y actividades a certificar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536"/>
        <w:gridCol w:w="1701"/>
        <w:gridCol w:w="709"/>
        <w:gridCol w:w="1701"/>
        <w:gridCol w:w="709"/>
        <w:gridCol w:w="1842"/>
        <w:gridCol w:w="648"/>
      </w:tblGrid>
      <w:tr w:rsidR="00DC54A2" w:rsidRPr="000B1BBD" w14:paraId="67AC1337" w14:textId="77777777" w:rsidTr="006D113E">
        <w:trPr>
          <w:cantSplit/>
          <w:trHeight w:val="401"/>
        </w:trPr>
        <w:tc>
          <w:tcPr>
            <w:tcW w:w="187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475B27C3" w14:textId="07C550E3" w:rsidR="00DC54A2" w:rsidRPr="000B1BBD" w:rsidRDefault="006D113E" w:rsidP="008A7611">
            <w:pPr>
              <w:jc w:val="right"/>
              <w:rPr>
                <w:rFonts w:cs="Arial"/>
                <w:spacing w:val="-10"/>
                <w:sz w:val="19"/>
                <w:szCs w:val="19"/>
                <w:lang w:val="es-EC"/>
              </w:rPr>
            </w:pPr>
            <w:r>
              <w:rPr>
                <w:rFonts w:cs="Arial"/>
                <w:sz w:val="19"/>
                <w:szCs w:val="19"/>
                <w:lang w:val="es-EC"/>
              </w:rPr>
              <w:t>Producción Vegetal</w:t>
            </w:r>
          </w:p>
        </w:tc>
        <w:tc>
          <w:tcPr>
            <w:tcW w:w="536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113B96" w14:textId="77777777" w:rsidR="00DC54A2" w:rsidRPr="000B1BBD" w:rsidRDefault="00DC54A2" w:rsidP="008A7611">
            <w:pPr>
              <w:ind w:left="-91" w:right="-108"/>
              <w:jc w:val="center"/>
              <w:rPr>
                <w:rFonts w:cs="Arial"/>
                <w:sz w:val="16"/>
                <w:szCs w:val="16"/>
                <w:lang w:val="es-EC"/>
              </w:rPr>
            </w:pPr>
            <w:r w:rsidRPr="000B1BBD">
              <w:rPr>
                <w:rFonts w:eastAsia="Arial Unicode MS" w:cs="Arial"/>
                <w:b/>
                <w:color w:val="3333FF"/>
                <w:lang w:val="es-EC"/>
              </w:rPr>
              <w:t>[]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23279182" w14:textId="18A00592" w:rsidR="00DC54A2" w:rsidRPr="000B1BBD" w:rsidRDefault="006D113E" w:rsidP="008A7611">
            <w:pPr>
              <w:jc w:val="right"/>
              <w:rPr>
                <w:rFonts w:cs="Arial"/>
                <w:lang w:val="es-EC"/>
              </w:rPr>
            </w:pPr>
            <w:r>
              <w:rPr>
                <w:rFonts w:cs="Arial"/>
                <w:lang w:val="es-EC"/>
              </w:rPr>
              <w:t>Producción vegetal de recolección silvestre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05DB8E" w14:textId="77777777" w:rsidR="00DC54A2" w:rsidRPr="000B1BBD" w:rsidRDefault="00DC54A2" w:rsidP="008A7611">
            <w:pPr>
              <w:ind w:left="-108" w:right="-108"/>
              <w:jc w:val="center"/>
              <w:rPr>
                <w:rFonts w:cs="Arial"/>
                <w:sz w:val="16"/>
                <w:szCs w:val="16"/>
                <w:lang w:val="es-EC"/>
              </w:rPr>
            </w:pPr>
            <w:r w:rsidRPr="000B1BBD">
              <w:rPr>
                <w:rFonts w:eastAsia="Arial Unicode MS" w:cs="Arial"/>
                <w:b/>
                <w:color w:val="3333FF"/>
                <w:lang w:val="es-EC"/>
              </w:rPr>
              <w:t>[]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3BC49A52" w14:textId="5ABD846E" w:rsidR="00DC54A2" w:rsidRPr="000B1BBD" w:rsidRDefault="006D113E" w:rsidP="008A7611">
            <w:pPr>
              <w:jc w:val="right"/>
              <w:rPr>
                <w:rFonts w:cs="Arial"/>
                <w:lang w:val="es-EC"/>
              </w:rPr>
            </w:pPr>
            <w:r>
              <w:rPr>
                <w:rFonts w:cs="Arial"/>
                <w:lang w:val="es-EC"/>
              </w:rPr>
              <w:t>Producción animal (domésticos)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611D6D" w14:textId="77777777" w:rsidR="00DC54A2" w:rsidRPr="000B1BBD" w:rsidRDefault="00DC54A2" w:rsidP="008A7611">
            <w:pPr>
              <w:ind w:left="-108" w:right="-108"/>
              <w:jc w:val="center"/>
              <w:rPr>
                <w:rFonts w:cs="Arial"/>
                <w:color w:val="3333FF"/>
                <w:sz w:val="16"/>
                <w:szCs w:val="16"/>
                <w:lang w:val="es-EC"/>
              </w:rPr>
            </w:pPr>
            <w:r w:rsidRPr="000B1BBD">
              <w:rPr>
                <w:rFonts w:eastAsia="Arial Unicode MS" w:cs="Arial"/>
                <w:b/>
                <w:color w:val="3333FF"/>
                <w:lang w:val="es-EC"/>
              </w:rPr>
              <w:t>[]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28B285B6" w14:textId="539CC1F6" w:rsidR="00DC54A2" w:rsidRPr="000B1BBD" w:rsidRDefault="006D113E" w:rsidP="008A7611">
            <w:pPr>
              <w:jc w:val="right"/>
              <w:rPr>
                <w:rFonts w:cs="Arial"/>
                <w:lang w:val="es-EC"/>
              </w:rPr>
            </w:pPr>
            <w:r>
              <w:rPr>
                <w:rFonts w:cs="Arial"/>
                <w:lang w:val="es-EC"/>
              </w:rPr>
              <w:t xml:space="preserve">Producción animal de ecosistemas </w:t>
            </w:r>
            <w:r w:rsidR="00BF0080">
              <w:rPr>
                <w:rFonts w:cs="Arial"/>
                <w:lang w:val="es-EC"/>
              </w:rPr>
              <w:t>naturales o</w:t>
            </w:r>
            <w:r>
              <w:rPr>
                <w:rFonts w:cs="Arial"/>
                <w:lang w:val="es-EC"/>
              </w:rPr>
              <w:t xml:space="preserve"> no domésticos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3C069EA" w14:textId="77777777" w:rsidR="00DC54A2" w:rsidRPr="000B1BBD" w:rsidRDefault="00DC54A2" w:rsidP="008A7611">
            <w:pPr>
              <w:ind w:left="-108" w:right="-108"/>
              <w:jc w:val="center"/>
              <w:rPr>
                <w:rFonts w:eastAsia="Arial Unicode MS" w:cs="Arial"/>
                <w:b/>
                <w:color w:val="3333FF"/>
                <w:lang w:val="es-EC"/>
              </w:rPr>
            </w:pPr>
            <w:r w:rsidRPr="000B1BBD">
              <w:rPr>
                <w:rFonts w:eastAsia="Arial Unicode MS" w:cs="Arial"/>
                <w:b/>
                <w:color w:val="3333FF"/>
                <w:lang w:val="es-EC"/>
              </w:rPr>
              <w:t>[]</w:t>
            </w:r>
          </w:p>
        </w:tc>
      </w:tr>
      <w:tr w:rsidR="00DC54A2" w:rsidRPr="000B1BBD" w14:paraId="2640DB07" w14:textId="77777777" w:rsidTr="006D113E">
        <w:trPr>
          <w:cantSplit/>
          <w:trHeight w:val="401"/>
        </w:trPr>
        <w:tc>
          <w:tcPr>
            <w:tcW w:w="187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4F6A23AF" w14:textId="77777777" w:rsidR="00DC54A2" w:rsidRPr="000B1BBD" w:rsidRDefault="00DD245E" w:rsidP="00DD245E">
            <w:pPr>
              <w:ind w:left="-108" w:firstLine="108"/>
              <w:jc w:val="right"/>
              <w:rPr>
                <w:rFonts w:cs="Arial"/>
                <w:sz w:val="19"/>
                <w:szCs w:val="19"/>
                <w:lang w:val="es-EC"/>
              </w:rPr>
            </w:pPr>
            <w:r w:rsidRPr="000B1BBD">
              <w:rPr>
                <w:rFonts w:cs="Arial"/>
                <w:sz w:val="19"/>
                <w:szCs w:val="19"/>
                <w:lang w:val="es-EC"/>
              </w:rPr>
              <w:t>Agricultura</w:t>
            </w:r>
            <w:r w:rsidR="00DC54A2" w:rsidRPr="000B1BBD">
              <w:rPr>
                <w:rFonts w:cs="Arial"/>
                <w:sz w:val="19"/>
                <w:szCs w:val="19"/>
                <w:lang w:val="es-EC"/>
              </w:rPr>
              <w:t>/</w:t>
            </w:r>
            <w:r w:rsidR="00DC54A2" w:rsidRPr="000B1BBD">
              <w:rPr>
                <w:rFonts w:cs="Arial"/>
                <w:sz w:val="19"/>
                <w:szCs w:val="19"/>
                <w:lang w:val="es-EC"/>
              </w:rPr>
              <w:br/>
            </w:r>
            <w:r w:rsidRPr="000B1BBD">
              <w:rPr>
                <w:rFonts w:cs="Arial"/>
                <w:sz w:val="19"/>
                <w:szCs w:val="19"/>
                <w:lang w:val="es-EC"/>
              </w:rPr>
              <w:t>Grupo con SCI</w:t>
            </w:r>
            <w:r w:rsidR="006767AB" w:rsidRPr="000B1BBD">
              <w:rPr>
                <w:rFonts w:cs="Arial"/>
                <w:sz w:val="19"/>
                <w:szCs w:val="19"/>
                <w:lang w:val="es-EC"/>
              </w:rPr>
              <w:t xml:space="preserve"> </w:t>
            </w:r>
            <w:r w:rsidR="00DA601C" w:rsidRPr="000B1BBD">
              <w:rPr>
                <w:rFonts w:ascii="Trebuchet MS" w:hAnsi="Trebuchet MS"/>
                <w:b/>
                <w:vertAlign w:val="superscript"/>
                <w:lang w:val="es-EC"/>
              </w:rPr>
              <w:t>4</w:t>
            </w:r>
            <w:r w:rsidR="00DC54A2" w:rsidRPr="000B1BBD">
              <w:rPr>
                <w:rFonts w:cs="Arial"/>
                <w:b/>
                <w:sz w:val="18"/>
                <w:szCs w:val="19"/>
                <w:lang w:val="es-EC"/>
              </w:rPr>
              <w:t>)</w:t>
            </w:r>
          </w:p>
        </w:tc>
        <w:tc>
          <w:tcPr>
            <w:tcW w:w="536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E7D055" w14:textId="77777777" w:rsidR="00DC54A2" w:rsidRPr="000B1BBD" w:rsidRDefault="00DC54A2" w:rsidP="008A7611">
            <w:pPr>
              <w:ind w:left="-91" w:right="-108"/>
              <w:jc w:val="center"/>
              <w:rPr>
                <w:rFonts w:eastAsia="Arial Unicode MS" w:cs="Arial"/>
                <w:b/>
                <w:color w:val="3333FF"/>
                <w:lang w:val="es-EC"/>
              </w:rPr>
            </w:pPr>
            <w:r w:rsidRPr="000B1BBD">
              <w:rPr>
                <w:rFonts w:eastAsia="Arial Unicode MS" w:cs="Arial"/>
                <w:b/>
                <w:color w:val="3333FF"/>
                <w:lang w:val="es-EC"/>
              </w:rPr>
              <w:t>[]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19302BF7" w14:textId="3733B85D" w:rsidR="00DC54A2" w:rsidRPr="000B1BBD" w:rsidRDefault="006D113E" w:rsidP="008A7611">
            <w:pPr>
              <w:ind w:right="28"/>
              <w:jc w:val="right"/>
              <w:rPr>
                <w:rFonts w:cs="Arial"/>
                <w:lang w:val="es-EC"/>
              </w:rPr>
            </w:pPr>
            <w:r>
              <w:rPr>
                <w:rFonts w:cs="Arial"/>
                <w:lang w:val="es-EC"/>
              </w:rPr>
              <w:t>Producción animal clase insecta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36976" w14:textId="77777777" w:rsidR="00DC54A2" w:rsidRPr="000B1BBD" w:rsidRDefault="00DC54A2" w:rsidP="008A7611">
            <w:pPr>
              <w:ind w:left="-108" w:right="-108"/>
              <w:jc w:val="center"/>
              <w:rPr>
                <w:rFonts w:eastAsia="Arial Unicode MS" w:cs="Arial"/>
                <w:b/>
                <w:color w:val="3333FF"/>
                <w:lang w:val="es-EC"/>
              </w:rPr>
            </w:pPr>
            <w:r w:rsidRPr="000B1BBD">
              <w:rPr>
                <w:rFonts w:eastAsia="Arial Unicode MS" w:cs="Arial"/>
                <w:b/>
                <w:color w:val="3333FF"/>
                <w:lang w:val="es-EC"/>
              </w:rPr>
              <w:t>[]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4BC1BFB0" w14:textId="6954AD03" w:rsidR="00DC54A2" w:rsidRPr="000B1BBD" w:rsidRDefault="006D113E" w:rsidP="008A7611">
            <w:pPr>
              <w:ind w:left="-108"/>
              <w:jc w:val="right"/>
              <w:rPr>
                <w:rFonts w:cs="Arial"/>
                <w:lang w:val="es-EC"/>
              </w:rPr>
            </w:pPr>
            <w:r>
              <w:rPr>
                <w:rFonts w:cs="Arial"/>
                <w:lang w:val="es-EC"/>
              </w:rPr>
              <w:t>Producción clase fungi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3AB63" w14:textId="77777777" w:rsidR="00DC54A2" w:rsidRPr="000B1BBD" w:rsidRDefault="00DC54A2" w:rsidP="008A7611">
            <w:pPr>
              <w:ind w:left="-108" w:right="-108"/>
              <w:jc w:val="center"/>
              <w:rPr>
                <w:rFonts w:eastAsia="Arial Unicode MS" w:cs="Arial"/>
                <w:b/>
                <w:color w:val="3333FF"/>
                <w:lang w:val="es-EC"/>
              </w:rPr>
            </w:pPr>
            <w:r w:rsidRPr="000B1BBD">
              <w:rPr>
                <w:rFonts w:eastAsia="Arial Unicode MS" w:cs="Arial"/>
                <w:b/>
                <w:color w:val="3333FF"/>
                <w:lang w:val="es-EC"/>
              </w:rPr>
              <w:t>[]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5332D6BF" w14:textId="60EF19C1" w:rsidR="00DC54A2" w:rsidRPr="000B1BBD" w:rsidRDefault="006D113E" w:rsidP="008A7611">
            <w:pPr>
              <w:jc w:val="right"/>
              <w:rPr>
                <w:rFonts w:cs="Arial"/>
                <w:lang w:val="es-EC"/>
              </w:rPr>
            </w:pPr>
            <w:r>
              <w:rPr>
                <w:rFonts w:cs="Arial"/>
                <w:lang w:val="es-EC"/>
              </w:rPr>
              <w:t>Procesamiento de productos de las actividades agropecuarias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14:paraId="606538CC" w14:textId="77777777" w:rsidR="00DC54A2" w:rsidRPr="000B1BBD" w:rsidRDefault="00DC54A2" w:rsidP="008A7611">
            <w:pPr>
              <w:spacing w:before="100" w:beforeAutospacing="1"/>
              <w:ind w:left="-108" w:right="-108"/>
              <w:jc w:val="center"/>
              <w:rPr>
                <w:rFonts w:eastAsia="Arial Unicode MS" w:cs="Arial"/>
                <w:b/>
                <w:color w:val="3333FF"/>
                <w:lang w:val="es-EC"/>
              </w:rPr>
            </w:pPr>
            <w:r w:rsidRPr="000B1BBD">
              <w:rPr>
                <w:rFonts w:eastAsia="Arial Unicode MS" w:cs="Arial"/>
                <w:b/>
                <w:color w:val="3333FF"/>
                <w:lang w:val="es-EC"/>
              </w:rPr>
              <w:t>[]</w:t>
            </w:r>
          </w:p>
        </w:tc>
      </w:tr>
      <w:tr w:rsidR="00DC54A2" w:rsidRPr="000B1BBD" w14:paraId="71394CC0" w14:textId="77777777" w:rsidTr="006D113E">
        <w:trPr>
          <w:cantSplit/>
          <w:trHeight w:val="401"/>
        </w:trPr>
        <w:tc>
          <w:tcPr>
            <w:tcW w:w="187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211F6B1E" w14:textId="3E5003F8" w:rsidR="00DC54A2" w:rsidRPr="000B1BBD" w:rsidRDefault="006D113E" w:rsidP="008A7611">
            <w:pPr>
              <w:jc w:val="right"/>
              <w:rPr>
                <w:rFonts w:cs="Arial"/>
                <w:lang w:val="es-EC"/>
              </w:rPr>
            </w:pPr>
            <w:r>
              <w:rPr>
                <w:rFonts w:cs="Arial"/>
                <w:lang w:val="es-EC"/>
              </w:rPr>
              <w:t>Comercialización de productos de las actividades agropecuarias</w:t>
            </w:r>
          </w:p>
        </w:tc>
        <w:tc>
          <w:tcPr>
            <w:tcW w:w="536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5D33FE" w14:textId="77777777" w:rsidR="00DC54A2" w:rsidRPr="000B1BBD" w:rsidRDefault="00DC54A2" w:rsidP="008A7611">
            <w:pPr>
              <w:ind w:left="-91" w:right="-108"/>
              <w:jc w:val="center"/>
              <w:rPr>
                <w:rFonts w:eastAsia="Arial Unicode MS" w:cs="Arial"/>
                <w:b/>
                <w:color w:val="3333FF"/>
                <w:lang w:val="es-EC"/>
              </w:rPr>
            </w:pPr>
            <w:r w:rsidRPr="000B1BBD">
              <w:rPr>
                <w:rFonts w:eastAsia="Arial Unicode MS" w:cs="Arial"/>
                <w:b/>
                <w:color w:val="3333FF"/>
                <w:lang w:val="es-EC"/>
              </w:rPr>
              <w:t>[]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0BA065CD" w14:textId="51362154" w:rsidR="00DC54A2" w:rsidRPr="000B1BBD" w:rsidRDefault="00DC54A2" w:rsidP="008A7611">
            <w:pPr>
              <w:ind w:right="28"/>
              <w:jc w:val="right"/>
              <w:rPr>
                <w:rFonts w:cs="Arial"/>
                <w:lang w:val="es-EC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E2ABD" w14:textId="24A9700E" w:rsidR="00DC54A2" w:rsidRPr="000B1BBD" w:rsidRDefault="00DC54A2" w:rsidP="008A7611">
            <w:pPr>
              <w:ind w:left="-108" w:right="-108"/>
              <w:jc w:val="center"/>
              <w:rPr>
                <w:rFonts w:eastAsia="Arial Unicode MS" w:cs="Arial"/>
                <w:b/>
                <w:color w:val="3333FF"/>
                <w:lang w:val="es-EC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546A5027" w14:textId="133C8914" w:rsidR="00DC54A2" w:rsidRPr="000B1BBD" w:rsidRDefault="00DC54A2" w:rsidP="008A7611">
            <w:pPr>
              <w:jc w:val="right"/>
              <w:rPr>
                <w:rFonts w:cs="Arial"/>
                <w:lang w:val="es-EC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1CA8D" w14:textId="14637C64" w:rsidR="00DC54A2" w:rsidRPr="000B1BBD" w:rsidRDefault="00DC54A2" w:rsidP="008A7611">
            <w:pPr>
              <w:ind w:left="-108" w:right="-108"/>
              <w:jc w:val="center"/>
              <w:rPr>
                <w:rFonts w:eastAsia="Arial Unicode MS" w:cs="Arial"/>
                <w:b/>
                <w:color w:val="3333FF"/>
                <w:lang w:val="es-EC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2D1449A8" w14:textId="77777777" w:rsidR="00DC54A2" w:rsidRPr="000B1BBD" w:rsidRDefault="00DC54A2" w:rsidP="00DD245E">
            <w:pPr>
              <w:ind w:left="-143"/>
              <w:jc w:val="right"/>
              <w:rPr>
                <w:rFonts w:cs="Arial"/>
                <w:lang w:val="es-EC"/>
              </w:rPr>
            </w:pPr>
          </w:p>
        </w:tc>
        <w:tc>
          <w:tcPr>
            <w:tcW w:w="648" w:type="dxa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14:paraId="7E5A81FA" w14:textId="77777777" w:rsidR="00DC54A2" w:rsidRPr="000B1BBD" w:rsidRDefault="00DC54A2" w:rsidP="008A7611">
            <w:pPr>
              <w:spacing w:before="100" w:beforeAutospacing="1"/>
              <w:ind w:left="-108" w:right="-108"/>
              <w:jc w:val="center"/>
              <w:rPr>
                <w:rFonts w:eastAsia="Arial Unicode MS" w:cs="Arial"/>
                <w:b/>
                <w:color w:val="3333FF"/>
                <w:lang w:val="es-EC"/>
              </w:rPr>
            </w:pPr>
          </w:p>
        </w:tc>
      </w:tr>
      <w:tr w:rsidR="00DC54A2" w:rsidRPr="002D5064" w14:paraId="14B19402" w14:textId="77777777" w:rsidTr="008A7611">
        <w:trPr>
          <w:cantSplit/>
          <w:trHeight w:val="148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42688C" w14:textId="77777777" w:rsidR="00DC54A2" w:rsidRPr="000B1BBD" w:rsidRDefault="00DA601C" w:rsidP="000209E9">
            <w:pPr>
              <w:spacing w:before="40" w:after="40"/>
              <w:ind w:left="176" w:right="-108" w:hanging="142"/>
              <w:rPr>
                <w:rFonts w:eastAsia="Arial Unicode MS" w:cs="Arial"/>
                <w:color w:val="3333FF"/>
                <w:sz w:val="14"/>
                <w:szCs w:val="4"/>
                <w:lang w:val="es-EC"/>
              </w:rPr>
            </w:pPr>
            <w:r w:rsidRPr="000B1BBD">
              <w:rPr>
                <w:rFonts w:ascii="Trebuchet MS" w:hAnsi="Trebuchet MS"/>
                <w:b/>
                <w:sz w:val="14"/>
                <w:lang w:val="es-EC"/>
              </w:rPr>
              <w:t>4</w:t>
            </w:r>
            <w:r w:rsidR="008668D1" w:rsidRPr="000B1BBD">
              <w:rPr>
                <w:rFonts w:ascii="Trebuchet MS" w:hAnsi="Trebuchet MS"/>
                <w:b/>
                <w:sz w:val="14"/>
                <w:lang w:val="es-EC"/>
              </w:rPr>
              <w:t>)</w:t>
            </w:r>
            <w:r w:rsidR="00DC54A2" w:rsidRPr="000B1BBD">
              <w:rPr>
                <w:rFonts w:eastAsia="Arial Unicode MS" w:cs="Arial"/>
                <w:sz w:val="16"/>
                <w:szCs w:val="4"/>
                <w:lang w:val="es-EC"/>
              </w:rPr>
              <w:t xml:space="preserve"> </w:t>
            </w:r>
            <w:r w:rsidR="00DD245E" w:rsidRPr="000B1BBD">
              <w:rPr>
                <w:rFonts w:eastAsia="Arial Unicode MS" w:cs="Arial"/>
                <w:sz w:val="16"/>
                <w:szCs w:val="4"/>
                <w:lang w:val="es-EC"/>
              </w:rPr>
              <w:t>SCI</w:t>
            </w:r>
            <w:r w:rsidR="00DC54A2" w:rsidRPr="000B1BBD">
              <w:rPr>
                <w:rFonts w:eastAsia="Arial Unicode MS" w:cs="Arial"/>
                <w:sz w:val="16"/>
                <w:szCs w:val="4"/>
                <w:lang w:val="es-EC"/>
              </w:rPr>
              <w:t xml:space="preserve"> = </w:t>
            </w:r>
            <w:r w:rsidR="00DD245E" w:rsidRPr="000B1BBD">
              <w:rPr>
                <w:rFonts w:eastAsia="Arial Unicode MS" w:cs="Arial"/>
                <w:sz w:val="16"/>
                <w:szCs w:val="4"/>
                <w:lang w:val="es-EC"/>
              </w:rPr>
              <w:t>Sistema de Control Interno</w:t>
            </w:r>
            <w:r w:rsidR="00BB1A9C" w:rsidRPr="000B1BBD">
              <w:rPr>
                <w:rFonts w:eastAsia="Arial Unicode MS" w:cs="Arial"/>
                <w:sz w:val="16"/>
                <w:szCs w:val="4"/>
                <w:lang w:val="es-EC"/>
              </w:rPr>
              <w:t xml:space="preserve"> </w:t>
            </w:r>
            <w:r w:rsidR="00BB1A9C" w:rsidRPr="000B1BBD">
              <w:rPr>
                <w:rFonts w:cs="Arial"/>
                <w:color w:val="FF0000"/>
                <w:sz w:val="18"/>
                <w:lang w:val="es-EC"/>
              </w:rPr>
              <w:sym w:font="Wingdings 3" w:char="F0C6"/>
            </w:r>
            <w:r w:rsidR="00BC7A9A" w:rsidRPr="000B1BBD">
              <w:rPr>
                <w:rFonts w:cs="Arial"/>
                <w:color w:val="FF0000"/>
                <w:sz w:val="18"/>
                <w:lang w:val="es-EC"/>
              </w:rPr>
              <w:t xml:space="preserve"> </w:t>
            </w:r>
            <w:r w:rsidR="00DD245E" w:rsidRPr="000B1BBD">
              <w:rPr>
                <w:sz w:val="16"/>
                <w:lang w:val="es-EC"/>
              </w:rPr>
              <w:t>sistema de control interno documentado que incluye un acuerdo contractual con cada miembro del grupo.</w:t>
            </w:r>
            <w:r w:rsidR="00CB3351" w:rsidRPr="000B1BBD">
              <w:rPr>
                <w:sz w:val="16"/>
                <w:lang w:val="es-EC"/>
              </w:rPr>
              <w:t xml:space="preserve"> </w:t>
            </w:r>
            <w:r w:rsidR="000209E9" w:rsidRPr="000B1BBD">
              <w:rPr>
                <w:sz w:val="16"/>
                <w:lang w:val="es-EC"/>
              </w:rPr>
              <w:t xml:space="preserve">Deben nombrarse inspectores internos cualificados para llevar a cabo las inspecciones anuales de cada miembro del grupo. </w:t>
            </w:r>
          </w:p>
        </w:tc>
      </w:tr>
      <w:tr w:rsidR="00901551" w:rsidRPr="000B1BBD" w14:paraId="09779377" w14:textId="77777777" w:rsidTr="00162158">
        <w:trPr>
          <w:trHeight w:val="567"/>
        </w:trPr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7B87DFB3" w14:textId="77777777" w:rsidR="00901551" w:rsidRPr="000B1BBD" w:rsidRDefault="00957AFE" w:rsidP="006F463F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lang w:val="es-EC"/>
              </w:rPr>
              <w:t>¿</w:t>
            </w:r>
            <w:r w:rsidR="000209E9" w:rsidRPr="000B1BBD">
              <w:rPr>
                <w:rFonts w:cs="Arial"/>
                <w:sz w:val="18"/>
                <w:lang w:val="es-EC"/>
              </w:rPr>
              <w:t xml:space="preserve">Produce usted productos orgánicos </w:t>
            </w:r>
            <w:r w:rsidR="000209E9" w:rsidRPr="000B1BBD">
              <w:rPr>
                <w:rFonts w:cs="Arial"/>
                <w:b/>
                <w:sz w:val="18"/>
                <w:u w:val="single"/>
                <w:lang w:val="es-EC"/>
              </w:rPr>
              <w:t xml:space="preserve">y convencionales </w:t>
            </w:r>
            <w:r w:rsidR="00901551" w:rsidRPr="000B1BBD">
              <w:rPr>
                <w:rFonts w:cs="Arial"/>
                <w:sz w:val="18"/>
                <w:lang w:val="es-EC"/>
              </w:rPr>
              <w:t>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9DC11A" w14:textId="77777777" w:rsidR="00901551" w:rsidRPr="000B1BBD" w:rsidRDefault="00A305F2" w:rsidP="00901551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>SI</w:t>
            </w:r>
            <w:r w:rsidR="00901551" w:rsidRPr="000B1BBD">
              <w:rPr>
                <w:rFonts w:eastAsia="Arial Unicode MS" w:cs="Arial"/>
                <w:sz w:val="18"/>
                <w:szCs w:val="18"/>
                <w:lang w:val="es-EC"/>
              </w:rPr>
              <w:t xml:space="preserve"> </w:t>
            </w:r>
            <w:r w:rsidR="00901551" w:rsidRPr="000B1BBD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 xml:space="preserve">[]      </w:t>
            </w:r>
            <w:r w:rsidR="00901551"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 xml:space="preserve">NO </w:t>
            </w:r>
            <w:r w:rsidR="00901551" w:rsidRPr="000B1BBD">
              <w:rPr>
                <w:rFonts w:eastAsia="Arial Unicode MS" w:cs="Arial"/>
                <w:b/>
                <w:color w:val="0000FF"/>
                <w:sz w:val="18"/>
                <w:szCs w:val="18"/>
                <w:lang w:val="es-EC"/>
              </w:rPr>
              <w:t>[]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14:paraId="0D05CBA7" w14:textId="77777777" w:rsidR="00901551" w:rsidRPr="000B1BBD" w:rsidRDefault="000209E9" w:rsidP="006F463F">
            <w:pPr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¿Se encuentran los productos orgánicos </w:t>
            </w:r>
            <w:r w:rsidR="00957AFE">
              <w:rPr>
                <w:rFonts w:cs="Arial"/>
                <w:sz w:val="18"/>
                <w:szCs w:val="18"/>
                <w:lang w:val="es-EC"/>
              </w:rPr>
              <w:t xml:space="preserve">y convencionales 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>en las mismas instalaciones o en lugares diferentes</w:t>
            </w:r>
            <w:r w:rsidR="00901551" w:rsidRPr="000B1BBD">
              <w:rPr>
                <w:rFonts w:cs="Arial"/>
                <w:sz w:val="18"/>
                <w:szCs w:val="18"/>
                <w:lang w:val="es-EC"/>
              </w:rPr>
              <w:t>?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14:paraId="32628AE7" w14:textId="40FB1073" w:rsidR="00901551" w:rsidRPr="000B1BBD" w:rsidRDefault="008F1199" w:rsidP="00162158">
            <w:pPr>
              <w:jc w:val="center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>SI</w:t>
            </w:r>
            <w:r w:rsidRPr="000B1BBD">
              <w:rPr>
                <w:rFonts w:eastAsia="Arial Unicode MS" w:cs="Arial"/>
                <w:sz w:val="18"/>
                <w:szCs w:val="18"/>
                <w:lang w:val="es-EC"/>
              </w:rPr>
              <w:t xml:space="preserve"> </w:t>
            </w:r>
            <w:r w:rsidRPr="000B1BBD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 xml:space="preserve">[]      </w:t>
            </w:r>
            <w:r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 xml:space="preserve">NO </w:t>
            </w:r>
            <w:r w:rsidRPr="000B1BBD">
              <w:rPr>
                <w:rFonts w:eastAsia="Arial Unicode MS" w:cs="Arial"/>
                <w:b/>
                <w:color w:val="0000FF"/>
                <w:sz w:val="18"/>
                <w:szCs w:val="18"/>
                <w:lang w:val="es-EC"/>
              </w:rPr>
              <w:t>[]</w:t>
            </w:r>
          </w:p>
        </w:tc>
      </w:tr>
      <w:tr w:rsidR="00901551" w:rsidRPr="002D5064" w14:paraId="784DD176" w14:textId="77777777" w:rsidTr="00162158">
        <w:trPr>
          <w:trHeight w:val="567"/>
        </w:trPr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4B610403" w14:textId="77777777" w:rsidR="00901551" w:rsidRPr="000B1BBD" w:rsidRDefault="000209E9" w:rsidP="006F463F">
            <w:pPr>
              <w:ind w:right="34"/>
              <w:jc w:val="both"/>
              <w:rPr>
                <w:rFonts w:cs="Arial"/>
                <w:b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pacing w:val="-4"/>
                <w:sz w:val="18"/>
                <w:lang w:val="es-EC"/>
              </w:rPr>
              <w:t>Caso afirmativo</w:t>
            </w:r>
            <w:r w:rsidR="00901551" w:rsidRPr="000B1BBD">
              <w:rPr>
                <w:rFonts w:cs="Arial"/>
                <w:spacing w:val="-4"/>
                <w:sz w:val="18"/>
                <w:lang w:val="es-EC"/>
              </w:rPr>
              <w:t xml:space="preserve">: </w:t>
            </w:r>
            <w:r w:rsidRPr="000B1BBD">
              <w:rPr>
                <w:rFonts w:cs="Arial"/>
                <w:spacing w:val="-4"/>
                <w:sz w:val="18"/>
                <w:lang w:val="es-EC"/>
              </w:rPr>
              <w:t>¿A qué nivel</w:t>
            </w:r>
            <w:r w:rsidR="00901551" w:rsidRPr="000B1BBD">
              <w:rPr>
                <w:rFonts w:cs="Arial"/>
                <w:spacing w:val="-4"/>
                <w:sz w:val="18"/>
                <w:lang w:val="es-EC"/>
              </w:rPr>
              <w:t xml:space="preserve">? </w:t>
            </w:r>
            <w:r w:rsidR="00901551" w:rsidRPr="000B1BBD">
              <w:rPr>
                <w:rFonts w:cs="Arial"/>
                <w:spacing w:val="-4"/>
                <w:sz w:val="18"/>
                <w:lang w:val="es-EC"/>
              </w:rPr>
              <w:br/>
              <w:t>(</w:t>
            </w:r>
            <w:r w:rsidRPr="000B1BBD">
              <w:rPr>
                <w:rFonts w:cs="Arial"/>
                <w:spacing w:val="-4"/>
                <w:sz w:val="18"/>
                <w:lang w:val="es-EC"/>
              </w:rPr>
              <w:t>ej. Solo procesamiento</w:t>
            </w:r>
            <w:r w:rsidR="00901551" w:rsidRPr="000B1BBD">
              <w:rPr>
                <w:rFonts w:cs="Arial"/>
                <w:spacing w:val="-4"/>
                <w:sz w:val="18"/>
                <w:lang w:val="es-EC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E3C160" w14:textId="77777777" w:rsidR="00901551" w:rsidRPr="000B1BBD" w:rsidRDefault="00901551" w:rsidP="00162158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14:paraId="337E7B5C" w14:textId="77777777" w:rsidR="00901551" w:rsidRPr="000B1BBD" w:rsidRDefault="000209E9" w:rsidP="006F463F">
            <w:pPr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pacing w:val="-4"/>
                <w:sz w:val="18"/>
                <w:lang w:val="es-EC"/>
              </w:rPr>
              <w:t>¿A qué productos, cultivos o especies afecta</w:t>
            </w:r>
            <w:r w:rsidR="00901551" w:rsidRPr="000B1BBD">
              <w:rPr>
                <w:rFonts w:cs="Arial"/>
                <w:spacing w:val="-4"/>
                <w:sz w:val="18"/>
                <w:lang w:val="es-EC"/>
              </w:rPr>
              <w:t>?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14:paraId="164F3916" w14:textId="77777777" w:rsidR="00901551" w:rsidRPr="000B1BBD" w:rsidRDefault="00901551" w:rsidP="00162158">
            <w:pPr>
              <w:jc w:val="center"/>
              <w:rPr>
                <w:rFonts w:cs="Arial"/>
                <w:color w:val="0000FF"/>
                <w:sz w:val="18"/>
                <w:szCs w:val="18"/>
                <w:lang w:val="es-EC"/>
              </w:rPr>
            </w:pPr>
          </w:p>
        </w:tc>
      </w:tr>
    </w:tbl>
    <w:p w14:paraId="5C699F37" w14:textId="77777777" w:rsidR="00314A4E" w:rsidRPr="000B1BBD" w:rsidRDefault="00314A4E" w:rsidP="008A1FE6">
      <w:pPr>
        <w:rPr>
          <w:lang w:val="es-EC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2410"/>
        <w:gridCol w:w="709"/>
        <w:gridCol w:w="1842"/>
        <w:gridCol w:w="648"/>
      </w:tblGrid>
      <w:tr w:rsidR="00C65BD1" w:rsidRPr="000B1BBD" w14:paraId="19CCEA5C" w14:textId="77777777" w:rsidTr="00BB1A9C">
        <w:trPr>
          <w:cantSplit/>
          <w:trHeight w:val="28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0DEADA" w14:textId="3231284E" w:rsidR="00C65BD1" w:rsidRPr="000B1BBD" w:rsidRDefault="00BF0080" w:rsidP="000209E9">
            <w:pPr>
              <w:spacing w:before="60" w:after="60" w:line="200" w:lineRule="exact"/>
              <w:ind w:right="-108"/>
              <w:rPr>
                <w:rFonts w:cs="Arial"/>
                <w:b/>
                <w:sz w:val="18"/>
                <w:szCs w:val="18"/>
                <w:lang w:val="es-EC"/>
              </w:rPr>
            </w:pPr>
            <w:r>
              <w:rPr>
                <w:rFonts w:cs="Arial"/>
                <w:b/>
                <w:szCs w:val="18"/>
                <w:lang w:val="es-EC"/>
              </w:rPr>
              <w:t>2</w:t>
            </w:r>
            <w:r w:rsidRPr="000B1BBD">
              <w:rPr>
                <w:rFonts w:cs="Arial"/>
                <w:b/>
                <w:szCs w:val="18"/>
                <w:lang w:val="es-EC"/>
              </w:rPr>
              <w:t>.1 Producción</w:t>
            </w:r>
            <w:r w:rsidR="00A238E7">
              <w:rPr>
                <w:rFonts w:cs="Arial"/>
                <w:b/>
                <w:szCs w:val="18"/>
                <w:u w:val="single"/>
                <w:lang w:val="es-EC"/>
              </w:rPr>
              <w:t xml:space="preserve"> Vegetal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F7A049" w14:textId="77777777" w:rsidR="00C65BD1" w:rsidRPr="000B1BBD" w:rsidRDefault="00C65BD1" w:rsidP="00A305F2">
            <w:pPr>
              <w:spacing w:before="60" w:after="60" w:line="200" w:lineRule="exact"/>
              <w:ind w:right="114"/>
              <w:jc w:val="right"/>
              <w:rPr>
                <w:rFonts w:cs="Arial"/>
                <w:b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b/>
                <w:color w:val="FF0000"/>
                <w:szCs w:val="18"/>
                <w:lang w:val="es-EC"/>
              </w:rPr>
              <w:t>no relevant</w:t>
            </w:r>
            <w:r w:rsidR="00A305F2" w:rsidRPr="000B1BBD">
              <w:rPr>
                <w:rFonts w:cs="Arial"/>
                <w:b/>
                <w:color w:val="FF0000"/>
                <w:szCs w:val="18"/>
                <w:lang w:val="es-EC"/>
              </w:rPr>
              <w:t>e</w:t>
            </w:r>
            <w:r w:rsidRPr="000B1BBD">
              <w:rPr>
                <w:rFonts w:cs="Arial"/>
                <w:b/>
                <w:szCs w:val="18"/>
                <w:lang w:val="es-EC"/>
              </w:rPr>
              <w:t xml:space="preserve"> </w:t>
            </w:r>
            <w:r w:rsidRPr="000B1BBD">
              <w:rPr>
                <w:rFonts w:eastAsia="Arial Unicode MS" w:cs="Arial"/>
                <w:b/>
                <w:color w:val="3333FF"/>
                <w:szCs w:val="16"/>
                <w:lang w:val="es-EC"/>
              </w:rPr>
              <w:t>[]</w:t>
            </w:r>
          </w:p>
        </w:tc>
      </w:tr>
      <w:tr w:rsidR="00C65BD1" w:rsidRPr="000B1BBD" w14:paraId="410CAB3B" w14:textId="77777777" w:rsidTr="005E3B50">
        <w:trPr>
          <w:trHeight w:val="56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5479D17" w14:textId="77777777" w:rsidR="00C65BD1" w:rsidRPr="000B1BBD" w:rsidRDefault="000209E9" w:rsidP="006F463F">
            <w:pPr>
              <w:ind w:right="34"/>
              <w:jc w:val="both"/>
              <w:rPr>
                <w:rFonts w:cs="Arial"/>
                <w:b/>
                <w:sz w:val="16"/>
                <w:szCs w:val="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Número total de </w:t>
            </w:r>
            <w:r w:rsidR="006F463F">
              <w:rPr>
                <w:rFonts w:cs="Arial"/>
                <w:sz w:val="18"/>
                <w:szCs w:val="18"/>
                <w:lang w:val="es-EC"/>
              </w:rPr>
              <w:t>lugares de producción</w:t>
            </w:r>
            <w:r w:rsidR="00C65BD1" w:rsidRPr="000B1BBD">
              <w:rPr>
                <w:rFonts w:cs="Arial"/>
                <w:sz w:val="18"/>
                <w:szCs w:val="18"/>
                <w:lang w:val="es-EC"/>
              </w:rPr>
              <w:t>:</w:t>
            </w:r>
            <w:r w:rsidR="00C65BD1" w:rsidRPr="000B1BBD">
              <w:rPr>
                <w:rFonts w:cs="Arial"/>
                <w:b/>
                <w:sz w:val="16"/>
                <w:szCs w:val="8"/>
                <w:lang w:val="es-EC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627B1D" w14:textId="77777777" w:rsidR="00C65BD1" w:rsidRPr="000B1BBD" w:rsidRDefault="00C65BD1" w:rsidP="00BB1A9C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6819AF65" w14:textId="77777777" w:rsidR="00C65BD1" w:rsidRPr="000B1BBD" w:rsidRDefault="006F463F" w:rsidP="00957AFE">
            <w:pPr>
              <w:jc w:val="right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Área total de producció</w:t>
            </w:r>
            <w:r w:rsidR="00A305F2" w:rsidRPr="000B1BBD">
              <w:rPr>
                <w:rFonts w:cs="Arial"/>
                <w:sz w:val="18"/>
                <w:szCs w:val="18"/>
                <w:lang w:val="es-EC"/>
              </w:rPr>
              <w:t>n</w:t>
            </w:r>
            <w:r w:rsidR="00C65BD1" w:rsidRPr="000B1BBD">
              <w:rPr>
                <w:rFonts w:cs="Arial"/>
                <w:sz w:val="18"/>
                <w:szCs w:val="18"/>
                <w:lang w:val="es-EC"/>
              </w:rPr>
              <w:t xml:space="preserve"> (</w:t>
            </w:r>
            <w:r>
              <w:rPr>
                <w:rFonts w:cs="Arial"/>
                <w:sz w:val="18"/>
                <w:szCs w:val="18"/>
                <w:u w:val="single"/>
                <w:lang w:val="es-EC"/>
              </w:rPr>
              <w:t>in</w:t>
            </w:r>
            <w:r w:rsidR="00A305F2" w:rsidRPr="000B1BBD">
              <w:rPr>
                <w:rFonts w:cs="Arial"/>
                <w:sz w:val="18"/>
                <w:szCs w:val="18"/>
                <w:u w:val="single"/>
                <w:lang w:val="es-EC"/>
              </w:rPr>
              <w:t>c</w:t>
            </w:r>
            <w:r>
              <w:rPr>
                <w:rFonts w:cs="Arial"/>
                <w:sz w:val="18"/>
                <w:szCs w:val="18"/>
                <w:u w:val="single"/>
                <w:lang w:val="es-EC"/>
              </w:rPr>
              <w:t>l</w:t>
            </w:r>
            <w:r w:rsidR="00A305F2" w:rsidRPr="000B1BBD">
              <w:rPr>
                <w:rFonts w:cs="Arial"/>
                <w:sz w:val="18"/>
                <w:szCs w:val="18"/>
                <w:u w:val="single"/>
                <w:lang w:val="es-EC"/>
              </w:rPr>
              <w:t xml:space="preserve">uyendo </w:t>
            </w:r>
            <w:r w:rsidR="00957AFE">
              <w:rPr>
                <w:rFonts w:cs="Arial"/>
                <w:sz w:val="18"/>
                <w:szCs w:val="18"/>
                <w:u w:val="single"/>
                <w:lang w:val="es-EC"/>
              </w:rPr>
              <w:t>á</w:t>
            </w:r>
            <w:r w:rsidR="00A305F2" w:rsidRPr="000B1BBD">
              <w:rPr>
                <w:rFonts w:cs="Arial"/>
                <w:sz w:val="18"/>
                <w:szCs w:val="18"/>
                <w:u w:val="single"/>
                <w:lang w:val="es-EC"/>
              </w:rPr>
              <w:t>rea convencional</w:t>
            </w:r>
            <w:r w:rsidR="00C65BD1" w:rsidRPr="000B1BBD">
              <w:rPr>
                <w:rFonts w:cs="Arial"/>
                <w:sz w:val="18"/>
                <w:szCs w:val="18"/>
                <w:lang w:val="es-EC"/>
              </w:rPr>
              <w:t>):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6AA7CF" w14:textId="77777777" w:rsidR="00C65BD1" w:rsidRPr="000B1BBD" w:rsidRDefault="00C65BD1" w:rsidP="00BB1A9C">
            <w:pPr>
              <w:jc w:val="center"/>
              <w:rPr>
                <w:rFonts w:cs="Arial"/>
                <w:b/>
                <w:color w:val="3333FF"/>
                <w:sz w:val="18"/>
                <w:szCs w:val="18"/>
                <w:lang w:val="es-EC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62B47C2D" w14:textId="77777777" w:rsidR="00C65BD1" w:rsidRPr="000B1BBD" w:rsidRDefault="00C65BD1" w:rsidP="00BB1A9C">
            <w:pPr>
              <w:jc w:val="center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ha</w:t>
            </w:r>
          </w:p>
        </w:tc>
      </w:tr>
      <w:tr w:rsidR="00C65BD1" w:rsidRPr="000B1BBD" w14:paraId="0A049F75" w14:textId="77777777" w:rsidTr="005E3B50">
        <w:trPr>
          <w:trHeight w:val="56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E11CAF5" w14:textId="77777777" w:rsidR="00C65BD1" w:rsidRPr="000B1BBD" w:rsidRDefault="006F463F" w:rsidP="006F463F">
            <w:pPr>
              <w:jc w:val="both"/>
              <w:rPr>
                <w:rFonts w:cs="Arial"/>
                <w:color w:val="FF0000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¿Se s</w:t>
            </w:r>
            <w:r w:rsidR="00A305F2" w:rsidRPr="000B1BBD">
              <w:rPr>
                <w:rFonts w:cs="Arial"/>
                <w:sz w:val="18"/>
                <w:szCs w:val="18"/>
                <w:lang w:val="es-EC"/>
              </w:rPr>
              <w:t>olicita aprobación retroactiva del periodo de conversión</w:t>
            </w:r>
            <w:r w:rsidR="00C65BD1" w:rsidRPr="000B1BBD">
              <w:rPr>
                <w:rFonts w:cs="Arial"/>
                <w:sz w:val="18"/>
                <w:szCs w:val="18"/>
                <w:lang w:val="es-EC"/>
              </w:rPr>
              <w:t xml:space="preserve">?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A3C849" w14:textId="77777777" w:rsidR="00C65BD1" w:rsidRPr="000B1BBD" w:rsidRDefault="00A305F2" w:rsidP="00BB1A9C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>SI</w:t>
            </w:r>
            <w:r w:rsidR="00C65BD1" w:rsidRPr="000B1BBD">
              <w:rPr>
                <w:rFonts w:eastAsia="Arial Unicode MS" w:cs="Arial"/>
                <w:sz w:val="18"/>
                <w:szCs w:val="18"/>
                <w:lang w:val="es-EC"/>
              </w:rPr>
              <w:t xml:space="preserve"> </w:t>
            </w:r>
            <w:r w:rsidR="00C65BD1" w:rsidRPr="000B1BBD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 xml:space="preserve">[]      </w:t>
            </w:r>
            <w:r w:rsidR="00C65BD1"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 xml:space="preserve">NO </w:t>
            </w:r>
            <w:r w:rsidR="00C65BD1" w:rsidRPr="000B1BBD">
              <w:rPr>
                <w:rFonts w:eastAsia="Arial Unicode MS" w:cs="Arial"/>
                <w:b/>
                <w:color w:val="0000FF"/>
                <w:sz w:val="18"/>
                <w:szCs w:val="18"/>
                <w:lang w:val="es-EC"/>
              </w:rPr>
              <w:t>[]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45476399" w14:textId="77777777" w:rsidR="00C65BD1" w:rsidRPr="000B1BBD" w:rsidRDefault="00A305F2" w:rsidP="00BB1A9C">
            <w:pPr>
              <w:jc w:val="right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Á</w:t>
            </w:r>
            <w:r w:rsidR="00C65BD1" w:rsidRPr="000B1BBD">
              <w:rPr>
                <w:rFonts w:cs="Arial"/>
                <w:sz w:val="18"/>
                <w:szCs w:val="18"/>
                <w:lang w:val="es-EC"/>
              </w:rPr>
              <w:t>rea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 total de producción orgánica</w:t>
            </w:r>
            <w:r w:rsidR="00C65BD1" w:rsidRPr="000B1BBD">
              <w:rPr>
                <w:rFonts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C4BE92" w14:textId="77777777" w:rsidR="00C65BD1" w:rsidRPr="000B1BBD" w:rsidRDefault="00C65BD1" w:rsidP="00BB1A9C">
            <w:pPr>
              <w:jc w:val="center"/>
              <w:rPr>
                <w:rFonts w:cs="Arial"/>
                <w:b/>
                <w:color w:val="3333FF"/>
                <w:sz w:val="18"/>
                <w:szCs w:val="18"/>
                <w:lang w:val="es-EC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3CCFC6A6" w14:textId="77777777" w:rsidR="00C65BD1" w:rsidRPr="000B1BBD" w:rsidRDefault="00C65BD1" w:rsidP="00BB1A9C">
            <w:pPr>
              <w:jc w:val="center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ha</w:t>
            </w:r>
          </w:p>
        </w:tc>
      </w:tr>
      <w:tr w:rsidR="00C65BD1" w:rsidRPr="002D5064" w14:paraId="7F8C14E0" w14:textId="77777777" w:rsidTr="0046582B">
        <w:trPr>
          <w:trHeight w:val="68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5F41D" w14:textId="77777777" w:rsidR="00C65BD1" w:rsidRPr="000B1BBD" w:rsidRDefault="00A305F2" w:rsidP="006F463F">
            <w:pPr>
              <w:jc w:val="both"/>
              <w:rPr>
                <w:rFonts w:eastAsia="Arial Unicode MS" w:cs="Arial"/>
                <w:b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Caso AFIRMATIVO</w:t>
            </w:r>
            <w:r w:rsidR="00933DA0" w:rsidRPr="000B1BBD">
              <w:rPr>
                <w:rFonts w:cs="Arial"/>
                <w:sz w:val="18"/>
                <w:szCs w:val="18"/>
                <w:lang w:val="es-EC"/>
              </w:rPr>
              <w:t xml:space="preserve">: 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>Por favor indique si las áreas afectadas están siendo cultivadas – y si fueron inspeccion</w:t>
            </w:r>
            <w:r w:rsidR="006F463F">
              <w:rPr>
                <w:rFonts w:cs="Arial"/>
                <w:sz w:val="18"/>
                <w:szCs w:val="18"/>
                <w:lang w:val="es-EC"/>
              </w:rPr>
              <w:t>adas regularmente como parte de un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 programa par</w:t>
            </w:r>
            <w:r w:rsidR="006F463F">
              <w:rPr>
                <w:rFonts w:cs="Arial"/>
                <w:sz w:val="18"/>
                <w:szCs w:val="18"/>
                <w:lang w:val="es-EC"/>
              </w:rPr>
              <w:t>a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 reducir la agricultura intensiva</w:t>
            </w:r>
            <w:r w:rsidR="00C65BD1" w:rsidRPr="000B1BBD">
              <w:rPr>
                <w:rFonts w:cs="Arial"/>
                <w:color w:val="FF0000"/>
                <w:sz w:val="18"/>
                <w:szCs w:val="18"/>
                <w:lang w:val="es-EC"/>
              </w:rPr>
              <w:t xml:space="preserve">  </w:t>
            </w:r>
          </w:p>
        </w:tc>
        <w:tc>
          <w:tcPr>
            <w:tcW w:w="5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E79B" w14:textId="77777777" w:rsidR="00C65BD1" w:rsidRPr="000B1BBD" w:rsidRDefault="00C65BD1" w:rsidP="00BB1A9C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</w:p>
        </w:tc>
      </w:tr>
    </w:tbl>
    <w:p w14:paraId="3C09C0F9" w14:textId="77777777" w:rsidR="00C65BD1" w:rsidRPr="000B1BBD" w:rsidRDefault="00C65BD1" w:rsidP="008A1FE6">
      <w:pPr>
        <w:rPr>
          <w:lang w:val="es-EC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2410"/>
        <w:gridCol w:w="709"/>
        <w:gridCol w:w="1842"/>
        <w:gridCol w:w="648"/>
      </w:tblGrid>
      <w:tr w:rsidR="00C65BD1" w:rsidRPr="000B1BBD" w14:paraId="1F3BDFBB" w14:textId="77777777" w:rsidTr="00BB1A9C">
        <w:trPr>
          <w:cantSplit/>
          <w:trHeight w:val="28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D3CE400" w14:textId="06B50A9D" w:rsidR="00C65BD1" w:rsidRPr="000B1BBD" w:rsidRDefault="00BF0080" w:rsidP="00A305F2">
            <w:pPr>
              <w:spacing w:before="60" w:after="60" w:line="200" w:lineRule="exact"/>
              <w:ind w:right="-108"/>
              <w:rPr>
                <w:rFonts w:cs="Arial"/>
                <w:b/>
                <w:sz w:val="18"/>
                <w:szCs w:val="18"/>
                <w:lang w:val="es-EC"/>
              </w:rPr>
            </w:pPr>
            <w:r>
              <w:rPr>
                <w:rFonts w:cs="Arial"/>
                <w:b/>
                <w:szCs w:val="18"/>
                <w:lang w:val="es-EC"/>
              </w:rPr>
              <w:t>2</w:t>
            </w:r>
            <w:r w:rsidRPr="000B1BBD">
              <w:rPr>
                <w:rFonts w:cs="Arial"/>
                <w:b/>
                <w:szCs w:val="18"/>
                <w:lang w:val="es-EC"/>
              </w:rPr>
              <w:t>.2 Grupo</w:t>
            </w:r>
            <w:r w:rsidR="00A305F2" w:rsidRPr="000B1BBD">
              <w:rPr>
                <w:rFonts w:cs="Arial"/>
                <w:b/>
                <w:szCs w:val="18"/>
                <w:u w:val="single"/>
                <w:lang w:val="es-EC"/>
              </w:rPr>
              <w:t xml:space="preserve"> de Productores</w:t>
            </w:r>
            <w:r w:rsidR="00C65BD1" w:rsidRPr="000B1BBD">
              <w:rPr>
                <w:rFonts w:cs="Arial"/>
                <w:b/>
                <w:szCs w:val="18"/>
                <w:lang w:val="es-EC"/>
              </w:rPr>
              <w:t xml:space="preserve"> (</w:t>
            </w:r>
            <w:r w:rsidR="00A305F2" w:rsidRPr="000B1BBD">
              <w:rPr>
                <w:rFonts w:cs="Arial"/>
                <w:b/>
                <w:szCs w:val="18"/>
                <w:lang w:val="es-EC"/>
              </w:rPr>
              <w:t>Agricultores, Apicultores</w:t>
            </w:r>
            <w:r w:rsidR="00C65BD1" w:rsidRPr="000B1BBD">
              <w:rPr>
                <w:rFonts w:cs="Arial"/>
                <w:b/>
                <w:szCs w:val="18"/>
                <w:lang w:val="es-EC"/>
              </w:rPr>
              <w:t>, etc.)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3C226" w14:textId="77777777" w:rsidR="00C65BD1" w:rsidRPr="000B1BBD" w:rsidRDefault="00C65BD1" w:rsidP="00A305F2">
            <w:pPr>
              <w:spacing w:before="60" w:after="60" w:line="200" w:lineRule="exact"/>
              <w:ind w:right="114"/>
              <w:jc w:val="right"/>
              <w:rPr>
                <w:rFonts w:cs="Arial"/>
                <w:b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b/>
                <w:color w:val="FF0000"/>
                <w:szCs w:val="18"/>
                <w:lang w:val="es-EC"/>
              </w:rPr>
              <w:t>no relevant</w:t>
            </w:r>
            <w:r w:rsidR="00A305F2" w:rsidRPr="000B1BBD">
              <w:rPr>
                <w:rFonts w:cs="Arial"/>
                <w:b/>
                <w:color w:val="FF0000"/>
                <w:szCs w:val="18"/>
                <w:lang w:val="es-EC"/>
              </w:rPr>
              <w:t>e</w:t>
            </w:r>
            <w:r w:rsidRPr="000B1BBD">
              <w:rPr>
                <w:rFonts w:cs="Arial"/>
                <w:b/>
                <w:szCs w:val="18"/>
                <w:lang w:val="es-EC"/>
              </w:rPr>
              <w:t xml:space="preserve"> </w:t>
            </w:r>
            <w:r w:rsidRPr="000B1BBD">
              <w:rPr>
                <w:rFonts w:eastAsia="Arial Unicode MS" w:cs="Arial"/>
                <w:b/>
                <w:color w:val="3333FF"/>
                <w:szCs w:val="16"/>
                <w:lang w:val="es-EC"/>
              </w:rPr>
              <w:t>[]</w:t>
            </w:r>
          </w:p>
        </w:tc>
      </w:tr>
      <w:tr w:rsidR="00BC7A9A" w:rsidRPr="000B1BBD" w14:paraId="20FAD735" w14:textId="77777777" w:rsidTr="00D50463">
        <w:trPr>
          <w:trHeight w:val="56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702DE0D" w14:textId="77777777" w:rsidR="00BC7A9A" w:rsidRPr="000B1BBD" w:rsidRDefault="00A305F2" w:rsidP="006F463F">
            <w:pPr>
              <w:ind w:right="34"/>
              <w:jc w:val="both"/>
              <w:rPr>
                <w:rFonts w:cs="Arial"/>
                <w:b/>
                <w:sz w:val="16"/>
                <w:szCs w:val="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Nº total de miembros del grupo</w:t>
            </w:r>
            <w:r w:rsidR="00901551" w:rsidRPr="000B1BBD">
              <w:rPr>
                <w:rFonts w:cs="Arial"/>
                <w:sz w:val="16"/>
                <w:szCs w:val="8"/>
                <w:lang w:val="es-EC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0D7FC0" w14:textId="77777777" w:rsidR="00BC7A9A" w:rsidRPr="000B1BBD" w:rsidRDefault="00BC7A9A" w:rsidP="00D50463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4EAB939" w14:textId="77777777" w:rsidR="00BC7A9A" w:rsidRPr="000B1BBD" w:rsidRDefault="00A305F2" w:rsidP="006F463F">
            <w:pPr>
              <w:jc w:val="both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Rango del tamaño de las granjas</w:t>
            </w:r>
            <w:r w:rsidR="00901551" w:rsidRPr="000B1BBD">
              <w:rPr>
                <w:rFonts w:cs="Arial"/>
                <w:sz w:val="18"/>
                <w:szCs w:val="18"/>
                <w:lang w:val="es-EC"/>
              </w:rPr>
              <w:t xml:space="preserve"> </w:t>
            </w:r>
            <w:r w:rsidR="00901551" w:rsidRPr="000B1BBD">
              <w:rPr>
                <w:rFonts w:cs="Arial"/>
                <w:sz w:val="18"/>
                <w:szCs w:val="18"/>
                <w:lang w:val="es-EC"/>
              </w:rPr>
              <w:br/>
              <w:t>(</w:t>
            </w:r>
            <w:r w:rsidR="006F463F">
              <w:rPr>
                <w:rFonts w:cs="Arial"/>
                <w:sz w:val="18"/>
                <w:szCs w:val="18"/>
                <w:lang w:val="es-EC"/>
              </w:rPr>
              <w:t>entre</w:t>
            </w:r>
            <w:r w:rsidR="00901551" w:rsidRPr="000B1BBD">
              <w:rPr>
                <w:rFonts w:cs="Arial"/>
                <w:sz w:val="18"/>
                <w:szCs w:val="18"/>
                <w:lang w:val="es-EC"/>
              </w:rPr>
              <w:t xml:space="preserve"> … </w:t>
            </w:r>
            <w:r w:rsidR="006F463F">
              <w:rPr>
                <w:rFonts w:cs="Arial"/>
                <w:sz w:val="18"/>
                <w:szCs w:val="18"/>
                <w:lang w:val="es-EC"/>
              </w:rPr>
              <w:t>y</w:t>
            </w:r>
            <w:r w:rsidR="00901551" w:rsidRPr="000B1BBD">
              <w:rPr>
                <w:rFonts w:cs="Arial"/>
                <w:sz w:val="18"/>
                <w:szCs w:val="18"/>
                <w:lang w:val="es-EC"/>
              </w:rPr>
              <w:t xml:space="preserve"> …):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D09CB2" w14:textId="77777777" w:rsidR="00BC7A9A" w:rsidRPr="000B1BBD" w:rsidRDefault="00BC7A9A" w:rsidP="00D50463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7D181C19" w14:textId="77777777" w:rsidR="00BC7A9A" w:rsidRPr="000B1BBD" w:rsidRDefault="00BC7A9A" w:rsidP="00D50463">
            <w:pPr>
              <w:jc w:val="center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ha</w:t>
            </w:r>
          </w:p>
        </w:tc>
      </w:tr>
      <w:tr w:rsidR="00BC7A9A" w:rsidRPr="002D5064" w14:paraId="1CD1381A" w14:textId="77777777" w:rsidTr="00D50463">
        <w:trPr>
          <w:trHeight w:val="56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21EC3ED" w14:textId="77777777" w:rsidR="006F463F" w:rsidRDefault="00A305F2" w:rsidP="006F463F">
            <w:pPr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¿Está </w:t>
            </w:r>
            <w:r w:rsidR="006F463F">
              <w:rPr>
                <w:rFonts w:cs="Arial"/>
                <w:sz w:val="18"/>
                <w:szCs w:val="18"/>
                <w:lang w:val="es-EC"/>
              </w:rPr>
              <w:t>el grupo constituido legalmente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>?</w:t>
            </w:r>
          </w:p>
          <w:p w14:paraId="014F335E" w14:textId="77777777" w:rsidR="00BC7A9A" w:rsidRPr="000B1BBD" w:rsidRDefault="00BC7A9A" w:rsidP="006F463F">
            <w:pPr>
              <w:jc w:val="both"/>
              <w:rPr>
                <w:rFonts w:cs="Arial"/>
                <w:color w:val="FF0000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(e</w:t>
            </w:r>
            <w:r w:rsidR="00A305F2" w:rsidRPr="000B1BBD">
              <w:rPr>
                <w:rFonts w:cs="Arial"/>
                <w:sz w:val="18"/>
                <w:szCs w:val="18"/>
                <w:lang w:val="es-EC"/>
              </w:rPr>
              <w:t>j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>. Cooperativ</w:t>
            </w:r>
            <w:r w:rsidR="00A305F2" w:rsidRPr="000B1BBD">
              <w:rPr>
                <w:rFonts w:cs="Arial"/>
                <w:sz w:val="18"/>
                <w:szCs w:val="18"/>
                <w:lang w:val="es-EC"/>
              </w:rPr>
              <w:t>a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724F93" w14:textId="77777777" w:rsidR="00BC7A9A" w:rsidRPr="000B1BBD" w:rsidRDefault="00A305F2" w:rsidP="00D50463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>SI</w:t>
            </w:r>
            <w:r w:rsidR="00BC7A9A" w:rsidRPr="000B1BBD">
              <w:rPr>
                <w:rFonts w:eastAsia="Arial Unicode MS" w:cs="Arial"/>
                <w:sz w:val="18"/>
                <w:szCs w:val="18"/>
                <w:lang w:val="es-EC"/>
              </w:rPr>
              <w:t xml:space="preserve"> </w:t>
            </w:r>
            <w:r w:rsidR="00BC7A9A" w:rsidRPr="000B1BBD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 xml:space="preserve">[]      </w:t>
            </w:r>
            <w:r w:rsidR="00BC7A9A"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 xml:space="preserve">NO </w:t>
            </w:r>
            <w:r w:rsidR="00BC7A9A" w:rsidRPr="000B1BBD">
              <w:rPr>
                <w:rFonts w:eastAsia="Arial Unicode MS" w:cs="Arial"/>
                <w:b/>
                <w:color w:val="0000FF"/>
                <w:sz w:val="18"/>
                <w:szCs w:val="18"/>
                <w:lang w:val="es-EC"/>
              </w:rPr>
              <w:t>[]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A639D9B" w14:textId="77777777" w:rsidR="00BC7A9A" w:rsidRPr="000B1BBD" w:rsidRDefault="00A305F2" w:rsidP="006F463F">
            <w:pPr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¿Cuál es el tamaño medio de las granjas</w:t>
            </w:r>
            <w:r w:rsidR="005F3085" w:rsidRPr="000B1BBD">
              <w:rPr>
                <w:rFonts w:cs="Arial"/>
                <w:sz w:val="18"/>
                <w:szCs w:val="18"/>
                <w:lang w:val="es-EC"/>
              </w:rPr>
              <w:t>(ha)?</w:t>
            </w:r>
            <w:r w:rsidR="005F3085" w:rsidRPr="000B1BBD">
              <w:rPr>
                <w:rFonts w:cs="Arial"/>
                <w:sz w:val="18"/>
                <w:szCs w:val="18"/>
                <w:lang w:val="es-EC"/>
              </w:rPr>
              <w:br/>
            </w: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¿Cuántos miembros </w:t>
            </w:r>
            <w:r w:rsidR="006F463F">
              <w:rPr>
                <w:rFonts w:cs="Arial"/>
                <w:sz w:val="18"/>
                <w:szCs w:val="18"/>
                <w:lang w:val="es-EC"/>
              </w:rPr>
              <w:t>poseen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 un área mayor que la media</w:t>
            </w:r>
            <w:r w:rsidR="00BC7A9A" w:rsidRPr="000B1BBD">
              <w:rPr>
                <w:rFonts w:cs="Arial"/>
                <w:sz w:val="18"/>
                <w:szCs w:val="18"/>
                <w:lang w:val="es-EC"/>
              </w:rPr>
              <w:t>?</w:t>
            </w:r>
            <w:r w:rsidR="00BC7A9A" w:rsidRPr="000B1BBD">
              <w:rPr>
                <w:rFonts w:cs="Arial"/>
                <w:color w:val="FF0000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14:paraId="5AA23B7E" w14:textId="77777777" w:rsidR="00BC7A9A" w:rsidRPr="000B1BBD" w:rsidRDefault="00BC7A9A" w:rsidP="005F3085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</w:p>
        </w:tc>
      </w:tr>
      <w:tr w:rsidR="00BC7A9A" w:rsidRPr="002D5064" w14:paraId="61E8BF83" w14:textId="77777777" w:rsidTr="00BC7A9A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2036E" w14:textId="77777777" w:rsidR="00BC7A9A" w:rsidRPr="000B1BBD" w:rsidRDefault="00A305F2" w:rsidP="006F463F">
            <w:pPr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¿Se ha implementado ya un Sistema de Control Interno (SCI)</w:t>
            </w:r>
            <w:r w:rsidR="00BC7A9A" w:rsidRPr="000B1BBD">
              <w:rPr>
                <w:rFonts w:cs="Arial"/>
                <w:sz w:val="18"/>
                <w:szCs w:val="18"/>
                <w:lang w:val="es-EC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5F76" w14:textId="77777777" w:rsidR="00BC7A9A" w:rsidRPr="000B1BBD" w:rsidRDefault="00A305F2" w:rsidP="00D50463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s-EC"/>
              </w:rPr>
            </w:pPr>
            <w:r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>SI</w:t>
            </w:r>
            <w:r w:rsidR="00BC7A9A"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 xml:space="preserve"> </w:t>
            </w:r>
            <w:r w:rsidR="00BC7A9A" w:rsidRPr="000B1BBD">
              <w:rPr>
                <w:rFonts w:eastAsia="Arial Unicode MS" w:cs="Arial"/>
                <w:b/>
                <w:color w:val="0000FF"/>
                <w:sz w:val="18"/>
                <w:szCs w:val="18"/>
                <w:lang w:val="es-EC"/>
              </w:rPr>
              <w:t xml:space="preserve">[] </w:t>
            </w:r>
            <w:r w:rsidR="00BC7A9A"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 xml:space="preserve">     NO </w:t>
            </w:r>
            <w:r w:rsidR="00BC7A9A" w:rsidRPr="000B1BBD">
              <w:rPr>
                <w:rFonts w:eastAsia="Arial Unicode MS" w:cs="Arial"/>
                <w:b/>
                <w:color w:val="0000FF"/>
                <w:sz w:val="18"/>
                <w:szCs w:val="18"/>
                <w:lang w:val="es-EC"/>
              </w:rPr>
              <w:t>[]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D1D2B" w14:textId="77777777" w:rsidR="00BC7A9A" w:rsidRPr="000B1BBD" w:rsidRDefault="00A305F2" w:rsidP="006F463F">
            <w:pPr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Nº Total de sitios/instalaciones</w:t>
            </w:r>
            <w:r w:rsidR="00BC7A9A" w:rsidRPr="000B1BBD">
              <w:rPr>
                <w:rFonts w:cs="Arial"/>
                <w:sz w:val="18"/>
                <w:szCs w:val="18"/>
                <w:lang w:val="es-EC"/>
              </w:rPr>
              <w:t>:</w:t>
            </w:r>
            <w:r w:rsidR="00BC7A9A" w:rsidRPr="000B1BBD">
              <w:rPr>
                <w:rFonts w:cs="Arial"/>
                <w:sz w:val="18"/>
                <w:szCs w:val="18"/>
                <w:lang w:val="es-EC"/>
              </w:rPr>
              <w:br/>
            </w:r>
            <w:r w:rsidR="00BC7A9A" w:rsidRPr="000B1BBD">
              <w:rPr>
                <w:rFonts w:cs="Arial"/>
                <w:spacing w:val="-4"/>
                <w:sz w:val="18"/>
                <w:szCs w:val="18"/>
                <w:lang w:val="es-EC"/>
              </w:rPr>
              <w:t>(</w:t>
            </w:r>
            <w:r w:rsidRPr="000B1BBD">
              <w:rPr>
                <w:rFonts w:cs="Arial"/>
                <w:spacing w:val="-4"/>
                <w:sz w:val="18"/>
                <w:szCs w:val="18"/>
                <w:lang w:val="es-EC"/>
              </w:rPr>
              <w:t>incluyendo unidades post-cosecha, almacenamiento</w:t>
            </w:r>
            <w:r w:rsidR="00BC7A9A" w:rsidRPr="000B1BBD">
              <w:rPr>
                <w:rFonts w:cs="Arial"/>
                <w:spacing w:val="-4"/>
                <w:sz w:val="18"/>
                <w:szCs w:val="18"/>
                <w:lang w:val="es-EC"/>
              </w:rPr>
              <w:t>, etc.)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B24B" w14:textId="77777777" w:rsidR="00BC7A9A" w:rsidRPr="000B1BBD" w:rsidRDefault="00BC7A9A" w:rsidP="00D50463">
            <w:pPr>
              <w:jc w:val="center"/>
              <w:rPr>
                <w:rFonts w:cs="Arial"/>
                <w:color w:val="0000FF"/>
                <w:sz w:val="18"/>
                <w:szCs w:val="18"/>
                <w:lang w:val="es-EC"/>
              </w:rPr>
            </w:pPr>
          </w:p>
        </w:tc>
      </w:tr>
    </w:tbl>
    <w:p w14:paraId="3907DD61" w14:textId="77777777" w:rsidR="006F463F" w:rsidRDefault="006F463F" w:rsidP="008A1FE6">
      <w:pPr>
        <w:rPr>
          <w:lang w:val="es-EC"/>
        </w:rPr>
      </w:pPr>
    </w:p>
    <w:p w14:paraId="7DC4B571" w14:textId="77777777" w:rsidR="004A5237" w:rsidRDefault="004A5237" w:rsidP="008A1FE6">
      <w:pPr>
        <w:rPr>
          <w:lang w:val="es-EC"/>
        </w:rPr>
      </w:pPr>
    </w:p>
    <w:p w14:paraId="7E719CC5" w14:textId="77777777" w:rsidR="006F463F" w:rsidRPr="000B1BBD" w:rsidRDefault="006F463F" w:rsidP="008A1FE6">
      <w:pPr>
        <w:rPr>
          <w:lang w:val="es-EC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51"/>
        <w:gridCol w:w="850"/>
        <w:gridCol w:w="992"/>
        <w:gridCol w:w="1418"/>
        <w:gridCol w:w="709"/>
        <w:gridCol w:w="1842"/>
        <w:gridCol w:w="648"/>
      </w:tblGrid>
      <w:tr w:rsidR="00C65BD1" w:rsidRPr="000B1BBD" w14:paraId="067349EA" w14:textId="77777777" w:rsidTr="00BB1A9C">
        <w:trPr>
          <w:cantSplit/>
          <w:trHeight w:val="283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79820FC" w14:textId="77777777" w:rsidR="00C65BD1" w:rsidRPr="000B1BBD" w:rsidRDefault="004A5237" w:rsidP="00A305F2">
            <w:pPr>
              <w:spacing w:before="60" w:after="60" w:line="200" w:lineRule="exact"/>
              <w:ind w:right="-108"/>
              <w:rPr>
                <w:rFonts w:cs="Arial"/>
                <w:b/>
                <w:sz w:val="18"/>
                <w:szCs w:val="18"/>
                <w:lang w:val="es-EC"/>
              </w:rPr>
            </w:pPr>
            <w:r>
              <w:rPr>
                <w:rFonts w:cs="Arial"/>
                <w:b/>
                <w:szCs w:val="18"/>
                <w:lang w:val="es-EC"/>
              </w:rPr>
              <w:t>2</w:t>
            </w:r>
            <w:r w:rsidR="00C65BD1" w:rsidRPr="000B1BBD">
              <w:rPr>
                <w:rFonts w:cs="Arial"/>
                <w:b/>
                <w:szCs w:val="18"/>
                <w:lang w:val="es-EC"/>
              </w:rPr>
              <w:t xml:space="preserve">.3 </w:t>
            </w:r>
            <w:r w:rsidR="00A305F2" w:rsidRPr="000B1BBD">
              <w:rPr>
                <w:rFonts w:cs="Arial"/>
                <w:b/>
                <w:szCs w:val="18"/>
                <w:u w:val="single"/>
                <w:lang w:val="es-EC"/>
              </w:rPr>
              <w:t>Recolección de Cultivos Silvestres</w:t>
            </w:r>
            <w:r w:rsidR="00C65BD1" w:rsidRPr="000B1BBD">
              <w:rPr>
                <w:rFonts w:cs="Arial"/>
                <w:b/>
                <w:szCs w:val="18"/>
                <w:u w:val="single"/>
                <w:lang w:val="es-EC"/>
              </w:rPr>
              <w:t xml:space="preserve"> (incl. </w:t>
            </w:r>
            <w:r w:rsidR="00A305F2" w:rsidRPr="000B1BBD">
              <w:rPr>
                <w:rFonts w:cs="Arial"/>
                <w:b/>
                <w:szCs w:val="18"/>
                <w:u w:val="single"/>
                <w:lang w:val="es-EC"/>
              </w:rPr>
              <w:t>Algas silvestres</w:t>
            </w:r>
            <w:r w:rsidR="00C65BD1" w:rsidRPr="000B1BBD">
              <w:rPr>
                <w:rFonts w:cs="Arial"/>
                <w:b/>
                <w:szCs w:val="18"/>
                <w:u w:val="single"/>
                <w:lang w:val="es-EC"/>
              </w:rPr>
              <w:t>)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364148" w14:textId="77777777" w:rsidR="00C65BD1" w:rsidRPr="000B1BBD" w:rsidRDefault="00C65BD1" w:rsidP="00A305F2">
            <w:pPr>
              <w:spacing w:before="60" w:after="60" w:line="200" w:lineRule="exact"/>
              <w:ind w:right="114"/>
              <w:jc w:val="right"/>
              <w:rPr>
                <w:rFonts w:cs="Arial"/>
                <w:b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b/>
                <w:color w:val="FF0000"/>
                <w:szCs w:val="18"/>
                <w:lang w:val="es-EC"/>
              </w:rPr>
              <w:t>no relevant</w:t>
            </w:r>
            <w:r w:rsidR="00A305F2" w:rsidRPr="000B1BBD">
              <w:rPr>
                <w:rFonts w:cs="Arial"/>
                <w:b/>
                <w:color w:val="FF0000"/>
                <w:szCs w:val="18"/>
                <w:lang w:val="es-EC"/>
              </w:rPr>
              <w:t>e</w:t>
            </w:r>
            <w:r w:rsidRPr="000B1BBD">
              <w:rPr>
                <w:rFonts w:cs="Arial"/>
                <w:b/>
                <w:szCs w:val="18"/>
                <w:lang w:val="es-EC"/>
              </w:rPr>
              <w:t xml:space="preserve"> </w:t>
            </w:r>
            <w:r w:rsidRPr="000B1BBD">
              <w:rPr>
                <w:rFonts w:eastAsia="Arial Unicode MS" w:cs="Arial"/>
                <w:b/>
                <w:color w:val="3333FF"/>
                <w:szCs w:val="16"/>
                <w:lang w:val="es-EC"/>
              </w:rPr>
              <w:t>[]</w:t>
            </w:r>
          </w:p>
        </w:tc>
      </w:tr>
      <w:tr w:rsidR="00C65BD1" w:rsidRPr="000B1BBD" w14:paraId="2103E388" w14:textId="77777777" w:rsidTr="005E3B50">
        <w:trPr>
          <w:trHeight w:val="56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FE758EC" w14:textId="77777777" w:rsidR="00C65BD1" w:rsidRPr="000B1BBD" w:rsidRDefault="00A305F2" w:rsidP="006F463F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lastRenderedPageBreak/>
              <w:t>Nº total de áreas de recolección</w:t>
            </w:r>
            <w:r w:rsidR="00C65BD1" w:rsidRPr="000B1BBD">
              <w:rPr>
                <w:rFonts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94B1114" w14:textId="77777777" w:rsidR="00C65BD1" w:rsidRPr="000B1BBD" w:rsidRDefault="00C65BD1" w:rsidP="00BB1A9C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14:paraId="0FDB00B7" w14:textId="77777777" w:rsidR="00C65BD1" w:rsidRPr="000B1BBD" w:rsidRDefault="00A305F2" w:rsidP="00BB1A9C">
            <w:pPr>
              <w:ind w:right="34"/>
              <w:jc w:val="right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Tamaño correspondiente a las áreas de recolección</w:t>
            </w:r>
            <w:r w:rsidR="00C65BD1" w:rsidRPr="000B1BBD">
              <w:rPr>
                <w:rFonts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B714CA" w14:textId="77777777" w:rsidR="00C65BD1" w:rsidRPr="000B1BBD" w:rsidRDefault="00C65BD1" w:rsidP="00BB1A9C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0DA57EF3" w14:textId="77777777" w:rsidR="00C65BD1" w:rsidRPr="000B1BBD" w:rsidRDefault="00C65BD1" w:rsidP="00BB1A9C">
            <w:pPr>
              <w:jc w:val="center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ha</w:t>
            </w:r>
          </w:p>
        </w:tc>
      </w:tr>
      <w:tr w:rsidR="00C65BD1" w:rsidRPr="002D5064" w14:paraId="3E32C1F6" w14:textId="77777777" w:rsidTr="005E3B50">
        <w:trPr>
          <w:trHeight w:val="56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D3C952D" w14:textId="77777777" w:rsidR="00C65BD1" w:rsidRPr="000B1BBD" w:rsidRDefault="00A74B6F" w:rsidP="006F463F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Nº total de puntos de recolección</w:t>
            </w:r>
            <w:r w:rsidR="00C65BD1" w:rsidRPr="000B1BBD">
              <w:rPr>
                <w:rFonts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8339EBE" w14:textId="77777777" w:rsidR="00C65BD1" w:rsidRPr="000B1BBD" w:rsidRDefault="00C65BD1" w:rsidP="006F463F">
            <w:pPr>
              <w:jc w:val="both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14:paraId="3F5D85C3" w14:textId="77777777" w:rsidR="00C65BD1" w:rsidRPr="000B1BBD" w:rsidRDefault="00A74B6F" w:rsidP="00BB1A9C">
            <w:pPr>
              <w:jc w:val="right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Nº total de instalaciones de manejo y almacenamiento post-cosecha</w:t>
            </w:r>
            <w:r w:rsidR="00C65BD1" w:rsidRPr="000B1BBD">
              <w:rPr>
                <w:rFonts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14:paraId="01E16029" w14:textId="77777777" w:rsidR="00C65BD1" w:rsidRPr="000B1BBD" w:rsidRDefault="00C65BD1" w:rsidP="00BB1A9C">
            <w:pPr>
              <w:jc w:val="center"/>
              <w:rPr>
                <w:rFonts w:cs="Arial"/>
                <w:color w:val="0000FF"/>
                <w:sz w:val="18"/>
                <w:szCs w:val="18"/>
                <w:lang w:val="es-EC"/>
              </w:rPr>
            </w:pPr>
          </w:p>
        </w:tc>
      </w:tr>
      <w:tr w:rsidR="00C65BD1" w:rsidRPr="002D5064" w14:paraId="48EE0B3A" w14:textId="77777777" w:rsidTr="00D50463">
        <w:trPr>
          <w:trHeight w:val="510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3C47D5A2" w14:textId="77777777" w:rsidR="00C65BD1" w:rsidRPr="000B1BBD" w:rsidRDefault="00A74B6F" w:rsidP="006F463F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En caso de algas marinas</w:t>
            </w:r>
            <w:r w:rsidR="006F463F">
              <w:rPr>
                <w:rFonts w:cs="Arial"/>
                <w:sz w:val="18"/>
                <w:szCs w:val="18"/>
                <w:lang w:val="es-EC"/>
              </w:rPr>
              <w:t xml:space="preserve"> 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>o silvestres ¿tiene el área de cultivo una alta calidad ecológica?</w:t>
            </w:r>
            <w:r w:rsidR="00C65BD1" w:rsidRPr="000B1BBD">
              <w:rPr>
                <w:rFonts w:cs="Arial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2ADB7B79" w14:textId="77777777" w:rsidR="00C65BD1" w:rsidRPr="000B1BBD" w:rsidRDefault="00A74B6F" w:rsidP="00BB1A9C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>SI</w:t>
            </w:r>
            <w:r w:rsidR="00C65BD1" w:rsidRPr="000B1BBD">
              <w:rPr>
                <w:rFonts w:eastAsia="Arial Unicode MS" w:cs="Arial"/>
                <w:sz w:val="18"/>
                <w:szCs w:val="18"/>
                <w:lang w:val="es-EC"/>
              </w:rPr>
              <w:t xml:space="preserve"> </w:t>
            </w:r>
            <w:r w:rsidR="00C65BD1" w:rsidRPr="000B1BBD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 xml:space="preserve">[]      </w:t>
            </w:r>
            <w:r w:rsidR="00C65BD1"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 xml:space="preserve">NO </w:t>
            </w:r>
            <w:r w:rsidR="00C65BD1" w:rsidRPr="000B1BBD">
              <w:rPr>
                <w:rFonts w:eastAsia="Arial Unicode MS" w:cs="Arial"/>
                <w:b/>
                <w:color w:val="0000FF"/>
                <w:sz w:val="18"/>
                <w:szCs w:val="18"/>
                <w:lang w:val="es-EC"/>
              </w:rPr>
              <w:t>[]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411C9FB5" w14:textId="77777777" w:rsidR="00C65BD1" w:rsidRPr="000B1BBD" w:rsidRDefault="00A74B6F" w:rsidP="00A74B6F">
            <w:pPr>
              <w:jc w:val="center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Caso AFIRMATIVO ¿qué estándar ecológico se cumple?</w:t>
            </w:r>
            <w:r w:rsidR="00C65BD1" w:rsidRPr="000B1BBD">
              <w:rPr>
                <w:rFonts w:cs="Arial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14:paraId="0227B8ED" w14:textId="77777777" w:rsidR="00C65BD1" w:rsidRPr="000B1BBD" w:rsidRDefault="00C65BD1" w:rsidP="00BB1A9C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</w:p>
        </w:tc>
      </w:tr>
    </w:tbl>
    <w:p w14:paraId="6F319393" w14:textId="77777777" w:rsidR="00C65BD1" w:rsidRPr="000B1BBD" w:rsidRDefault="00C65BD1" w:rsidP="008A1FE6">
      <w:pPr>
        <w:rPr>
          <w:lang w:val="es-EC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2410"/>
        <w:gridCol w:w="709"/>
        <w:gridCol w:w="1842"/>
        <w:gridCol w:w="648"/>
      </w:tblGrid>
      <w:tr w:rsidR="00C65BD1" w:rsidRPr="000B1BBD" w14:paraId="34D91B7C" w14:textId="77777777" w:rsidTr="00BB1A9C">
        <w:trPr>
          <w:cantSplit/>
          <w:trHeight w:val="28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F767A3" w14:textId="27C15BA3" w:rsidR="00C65BD1" w:rsidRPr="000B1BBD" w:rsidRDefault="00BF0080" w:rsidP="00A74B6F">
            <w:pPr>
              <w:spacing w:before="60" w:after="60" w:line="200" w:lineRule="exact"/>
              <w:ind w:right="-108"/>
              <w:rPr>
                <w:rFonts w:cs="Arial"/>
                <w:b/>
                <w:sz w:val="18"/>
                <w:szCs w:val="18"/>
                <w:lang w:val="es-EC"/>
              </w:rPr>
            </w:pPr>
            <w:r>
              <w:rPr>
                <w:rFonts w:cs="Arial"/>
                <w:b/>
                <w:szCs w:val="18"/>
                <w:lang w:val="es-EC"/>
              </w:rPr>
              <w:t>2</w:t>
            </w:r>
            <w:r w:rsidRPr="000B1BBD">
              <w:rPr>
                <w:rFonts w:cs="Arial"/>
                <w:b/>
                <w:szCs w:val="18"/>
                <w:lang w:val="es-EC"/>
              </w:rPr>
              <w:t>.4 Apicultura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FAE28" w14:textId="77777777" w:rsidR="00C65BD1" w:rsidRPr="000B1BBD" w:rsidRDefault="00C65BD1" w:rsidP="00A74B6F">
            <w:pPr>
              <w:spacing w:before="60" w:after="60" w:line="200" w:lineRule="exact"/>
              <w:ind w:right="114"/>
              <w:jc w:val="right"/>
              <w:rPr>
                <w:rFonts w:cs="Arial"/>
                <w:b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b/>
                <w:color w:val="FF0000"/>
                <w:szCs w:val="18"/>
                <w:lang w:val="es-EC"/>
              </w:rPr>
              <w:t>no relevant</w:t>
            </w:r>
            <w:r w:rsidR="00A74B6F" w:rsidRPr="000B1BBD">
              <w:rPr>
                <w:rFonts w:cs="Arial"/>
                <w:b/>
                <w:color w:val="FF0000"/>
                <w:szCs w:val="18"/>
                <w:lang w:val="es-EC"/>
              </w:rPr>
              <w:t>e</w:t>
            </w:r>
            <w:r w:rsidRPr="000B1BBD">
              <w:rPr>
                <w:rFonts w:cs="Arial"/>
                <w:b/>
                <w:szCs w:val="18"/>
                <w:lang w:val="es-EC"/>
              </w:rPr>
              <w:t xml:space="preserve"> </w:t>
            </w:r>
            <w:r w:rsidRPr="000B1BBD">
              <w:rPr>
                <w:rFonts w:eastAsia="Arial Unicode MS" w:cs="Arial"/>
                <w:b/>
                <w:color w:val="3333FF"/>
                <w:szCs w:val="16"/>
                <w:lang w:val="es-EC"/>
              </w:rPr>
              <w:t>[]</w:t>
            </w:r>
          </w:p>
        </w:tc>
      </w:tr>
      <w:tr w:rsidR="00C65BD1" w:rsidRPr="002D5064" w14:paraId="1255C3BC" w14:textId="77777777" w:rsidTr="005E3B50">
        <w:trPr>
          <w:trHeight w:val="56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8002D8E" w14:textId="77777777" w:rsidR="00C65BD1" w:rsidRPr="000B1BBD" w:rsidRDefault="00A74B6F" w:rsidP="006F463F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Nº total de colmenas, incluyendo convencional</w:t>
            </w:r>
            <w:r w:rsidR="00C65BD1" w:rsidRPr="000B1BBD">
              <w:rPr>
                <w:rFonts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E05B55" w14:textId="77777777" w:rsidR="00C65BD1" w:rsidRPr="000B1BBD" w:rsidRDefault="00C65BD1" w:rsidP="00BB1A9C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F1C8EF0" w14:textId="77777777" w:rsidR="00C65BD1" w:rsidRPr="000B1BBD" w:rsidRDefault="00A74B6F" w:rsidP="006F463F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Nº total de colmenas orgánicas</w:t>
            </w:r>
            <w:r w:rsidR="00C65BD1" w:rsidRPr="000B1BBD">
              <w:rPr>
                <w:rFonts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14:paraId="05A47CD6" w14:textId="77777777" w:rsidR="00C65BD1" w:rsidRPr="000B1BBD" w:rsidRDefault="00C65BD1" w:rsidP="00BB1A9C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</w:p>
        </w:tc>
      </w:tr>
      <w:tr w:rsidR="00C65BD1" w:rsidRPr="000B1BBD" w14:paraId="7AFF2B30" w14:textId="77777777" w:rsidTr="005E3B50">
        <w:trPr>
          <w:trHeight w:val="56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F42BA4A" w14:textId="77777777" w:rsidR="00C65BD1" w:rsidRPr="000B1BBD" w:rsidRDefault="00A74B6F" w:rsidP="006F463F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Nº total de lugares con colmenas</w:t>
            </w:r>
            <w:r w:rsidR="00C65BD1" w:rsidRPr="000B1BBD">
              <w:rPr>
                <w:rFonts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F1B586" w14:textId="77777777" w:rsidR="00C65BD1" w:rsidRPr="000B1BBD" w:rsidRDefault="00C65BD1" w:rsidP="00BB1A9C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CCDAD44" w14:textId="77777777" w:rsidR="00C65BD1" w:rsidRPr="000B1BBD" w:rsidRDefault="006F463F" w:rsidP="006F463F">
            <w:pPr>
              <w:jc w:val="both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Distancias tota</w:t>
            </w:r>
            <w:r w:rsidR="00A74B6F" w:rsidRPr="000B1BBD">
              <w:rPr>
                <w:rFonts w:cs="Arial"/>
                <w:sz w:val="18"/>
                <w:szCs w:val="18"/>
                <w:lang w:val="es-EC"/>
              </w:rPr>
              <w:t>l</w:t>
            </w:r>
            <w:r>
              <w:rPr>
                <w:rFonts w:cs="Arial"/>
                <w:sz w:val="18"/>
                <w:szCs w:val="18"/>
                <w:lang w:val="es-EC"/>
              </w:rPr>
              <w:t>e</w:t>
            </w:r>
            <w:r w:rsidR="00A74B6F" w:rsidRPr="000B1BBD">
              <w:rPr>
                <w:rFonts w:cs="Arial"/>
                <w:sz w:val="18"/>
                <w:szCs w:val="18"/>
                <w:lang w:val="es-EC"/>
              </w:rPr>
              <w:t xml:space="preserve">s entre los diferentes lugares </w:t>
            </w:r>
            <w:r w:rsidR="00C65BD1" w:rsidRPr="000B1BBD">
              <w:rPr>
                <w:rFonts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7D16DD" w14:textId="77777777" w:rsidR="00C65BD1" w:rsidRPr="000B1BBD" w:rsidRDefault="00C65BD1" w:rsidP="00BB1A9C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EE32494" w14:textId="77777777" w:rsidR="00C65BD1" w:rsidRPr="000B1BBD" w:rsidRDefault="00C65BD1" w:rsidP="00BB1A9C">
            <w:pPr>
              <w:jc w:val="center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km</w:t>
            </w:r>
          </w:p>
        </w:tc>
      </w:tr>
    </w:tbl>
    <w:p w14:paraId="2A28C015" w14:textId="77777777" w:rsidR="00C65BD1" w:rsidRPr="000B1BBD" w:rsidRDefault="00C65BD1" w:rsidP="008A1FE6">
      <w:pPr>
        <w:rPr>
          <w:lang w:val="es-EC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851"/>
        <w:gridCol w:w="1559"/>
        <w:gridCol w:w="709"/>
        <w:gridCol w:w="1842"/>
        <w:gridCol w:w="648"/>
      </w:tblGrid>
      <w:tr w:rsidR="00314A4E" w:rsidRPr="000B1BBD" w14:paraId="36D105ED" w14:textId="77777777" w:rsidTr="00F80441">
        <w:trPr>
          <w:cantSplit/>
          <w:trHeight w:val="283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85DB1FA" w14:textId="3B2059C3" w:rsidR="00314A4E" w:rsidRPr="000B1BBD" w:rsidRDefault="00BF0080" w:rsidP="00A74B6F">
            <w:pPr>
              <w:spacing w:before="60" w:after="60" w:line="200" w:lineRule="exact"/>
              <w:ind w:right="-108"/>
              <w:rPr>
                <w:rFonts w:cs="Arial"/>
                <w:b/>
                <w:sz w:val="18"/>
                <w:szCs w:val="18"/>
                <w:lang w:val="es-EC"/>
              </w:rPr>
            </w:pPr>
            <w:r>
              <w:rPr>
                <w:rFonts w:cs="Arial"/>
                <w:b/>
                <w:szCs w:val="18"/>
                <w:lang w:val="es-EC"/>
              </w:rPr>
              <w:t>2</w:t>
            </w:r>
            <w:r w:rsidRPr="000B1BBD">
              <w:rPr>
                <w:rFonts w:cs="Arial"/>
                <w:b/>
                <w:szCs w:val="18"/>
                <w:lang w:val="es-EC"/>
              </w:rPr>
              <w:t>.5 Acuacultura</w:t>
            </w:r>
            <w:r w:rsidR="00B512FA" w:rsidRPr="000B1BBD">
              <w:rPr>
                <w:rFonts w:cs="Arial"/>
                <w:b/>
                <w:szCs w:val="18"/>
                <w:u w:val="single"/>
                <w:lang w:val="es-EC"/>
              </w:rPr>
              <w:t xml:space="preserve"> </w:t>
            </w:r>
            <w:r w:rsidR="00145EAF" w:rsidRPr="000B1BBD">
              <w:rPr>
                <w:rFonts w:cs="Arial"/>
                <w:b/>
                <w:szCs w:val="18"/>
                <w:u w:val="single"/>
                <w:lang w:val="es-EC"/>
              </w:rPr>
              <w:t>(</w:t>
            </w:r>
            <w:r w:rsidR="00145EAF" w:rsidRPr="000B1BBD">
              <w:rPr>
                <w:rFonts w:cs="Arial"/>
                <w:lang w:val="es-EC"/>
              </w:rPr>
              <w:sym w:font="Wingdings 3" w:char="F0C6"/>
            </w:r>
            <w:r w:rsidR="00145EAF" w:rsidRPr="000B1BBD">
              <w:rPr>
                <w:rFonts w:cs="Arial"/>
                <w:lang w:val="es-EC"/>
              </w:rPr>
              <w:t xml:space="preserve"> </w:t>
            </w:r>
            <w:r w:rsidR="00A74B6F" w:rsidRPr="000B1BBD">
              <w:rPr>
                <w:rFonts w:cs="Arial"/>
                <w:b/>
                <w:szCs w:val="18"/>
                <w:u w:val="single"/>
                <w:lang w:val="es-EC"/>
              </w:rPr>
              <w:t xml:space="preserve">para recolección de algas silvestres véase </w:t>
            </w:r>
            <w:r w:rsidR="00145EAF" w:rsidRPr="000B1BBD">
              <w:rPr>
                <w:rFonts w:cs="Arial"/>
                <w:b/>
                <w:szCs w:val="18"/>
                <w:u w:val="single"/>
                <w:lang w:val="es-EC"/>
              </w:rPr>
              <w:t>3.3</w:t>
            </w:r>
            <w:r w:rsidR="00B512FA" w:rsidRPr="000B1BBD">
              <w:rPr>
                <w:rFonts w:cs="Arial"/>
                <w:b/>
                <w:szCs w:val="18"/>
                <w:u w:val="single"/>
                <w:lang w:val="es-EC"/>
              </w:rPr>
              <w:t>)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1C78B" w14:textId="77777777" w:rsidR="00314A4E" w:rsidRPr="000B1BBD" w:rsidRDefault="00314A4E" w:rsidP="00A74B6F">
            <w:pPr>
              <w:spacing w:before="60" w:after="60" w:line="200" w:lineRule="exact"/>
              <w:ind w:right="114"/>
              <w:jc w:val="right"/>
              <w:rPr>
                <w:rFonts w:cs="Arial"/>
                <w:b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b/>
                <w:color w:val="FF0000"/>
                <w:szCs w:val="18"/>
                <w:lang w:val="es-EC"/>
              </w:rPr>
              <w:t>no relevant</w:t>
            </w:r>
            <w:r w:rsidR="00A74B6F" w:rsidRPr="000B1BBD">
              <w:rPr>
                <w:rFonts w:cs="Arial"/>
                <w:b/>
                <w:color w:val="FF0000"/>
                <w:szCs w:val="18"/>
                <w:lang w:val="es-EC"/>
              </w:rPr>
              <w:t>e</w:t>
            </w:r>
            <w:r w:rsidRPr="000B1BBD">
              <w:rPr>
                <w:rFonts w:cs="Arial"/>
                <w:b/>
                <w:szCs w:val="18"/>
                <w:lang w:val="es-EC"/>
              </w:rPr>
              <w:t xml:space="preserve"> </w:t>
            </w:r>
            <w:r w:rsidRPr="000B1BBD">
              <w:rPr>
                <w:rFonts w:eastAsia="Arial Unicode MS" w:cs="Arial"/>
                <w:b/>
                <w:color w:val="3333FF"/>
                <w:szCs w:val="16"/>
                <w:lang w:val="es-EC"/>
              </w:rPr>
              <w:t>[]</w:t>
            </w:r>
          </w:p>
        </w:tc>
      </w:tr>
      <w:tr w:rsidR="00EC1A0E" w:rsidRPr="000B1BBD" w14:paraId="281D5B98" w14:textId="77777777" w:rsidTr="00DE4676">
        <w:trPr>
          <w:trHeight w:val="51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BDD1431" w14:textId="77777777" w:rsidR="00EC1A0E" w:rsidRPr="000B1BBD" w:rsidRDefault="00A74B6F" w:rsidP="006F463F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¿De qué tipo de especie se trata</w:t>
            </w:r>
            <w:r w:rsidR="00EC1A0E" w:rsidRPr="000B1BBD">
              <w:rPr>
                <w:rFonts w:cs="Arial"/>
                <w:sz w:val="18"/>
                <w:szCs w:val="18"/>
                <w:lang w:val="es-EC"/>
              </w:rPr>
              <w:t>?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B5C4D07" w14:textId="77777777" w:rsidR="00EC1A0E" w:rsidRPr="000B1BBD" w:rsidRDefault="00EC1A0E" w:rsidP="008A7611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5F03EC58" w14:textId="77777777" w:rsidR="00EC1A0E" w:rsidRPr="000B1BBD" w:rsidRDefault="00A74B6F" w:rsidP="006F463F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Tamaño total de </w:t>
            </w:r>
            <w:r w:rsidR="008114D7" w:rsidRPr="000B1BBD">
              <w:rPr>
                <w:rFonts w:cs="Arial"/>
                <w:sz w:val="18"/>
                <w:szCs w:val="18"/>
                <w:lang w:val="es-EC"/>
              </w:rPr>
              <w:t>á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>rea productiva</w:t>
            </w:r>
            <w:r w:rsidR="00EC1A0E" w:rsidRPr="000B1BBD">
              <w:rPr>
                <w:rFonts w:cs="Arial"/>
                <w:sz w:val="18"/>
                <w:szCs w:val="18"/>
                <w:lang w:val="es-EC"/>
              </w:rPr>
              <w:t xml:space="preserve"> (</w:t>
            </w:r>
            <w:r w:rsidRPr="000B1BBD">
              <w:rPr>
                <w:rFonts w:cs="Arial"/>
                <w:sz w:val="18"/>
                <w:szCs w:val="18"/>
                <w:u w:val="single"/>
                <w:lang w:val="es-EC"/>
              </w:rPr>
              <w:t xml:space="preserve">inc. </w:t>
            </w:r>
            <w:r w:rsidR="008114D7" w:rsidRPr="000B1BBD">
              <w:rPr>
                <w:rFonts w:cs="Arial"/>
                <w:sz w:val="18"/>
                <w:szCs w:val="18"/>
                <w:u w:val="single"/>
                <w:lang w:val="es-EC"/>
              </w:rPr>
              <w:t>á</w:t>
            </w:r>
            <w:r w:rsidRPr="000B1BBD">
              <w:rPr>
                <w:rFonts w:cs="Arial"/>
                <w:sz w:val="18"/>
                <w:szCs w:val="18"/>
                <w:u w:val="single"/>
                <w:lang w:val="es-EC"/>
              </w:rPr>
              <w:t>rea convencional</w:t>
            </w:r>
            <w:r w:rsidR="00EC1A0E" w:rsidRPr="000B1BBD">
              <w:rPr>
                <w:rFonts w:cs="Arial"/>
                <w:sz w:val="18"/>
                <w:szCs w:val="18"/>
                <w:lang w:val="es-EC"/>
              </w:rPr>
              <w:t>):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8ECDE7" w14:textId="77777777" w:rsidR="00EC1A0E" w:rsidRPr="000B1BBD" w:rsidRDefault="00EC1A0E" w:rsidP="00EC1A0E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657DD9E7" w14:textId="77777777" w:rsidR="00EC1A0E" w:rsidRPr="000B1BBD" w:rsidRDefault="00EC1A0E" w:rsidP="00EC1A0E">
            <w:pPr>
              <w:jc w:val="center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ha</w:t>
            </w:r>
          </w:p>
        </w:tc>
      </w:tr>
      <w:tr w:rsidR="00EC1A0E" w:rsidRPr="000B1BBD" w14:paraId="0FE6A5B9" w14:textId="77777777" w:rsidTr="00FB4A63">
        <w:trPr>
          <w:trHeight w:val="51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94FA68C" w14:textId="77777777" w:rsidR="00EC1A0E" w:rsidRPr="000B1BBD" w:rsidRDefault="00A74B6F" w:rsidP="006F463F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Nº estanques/piscinas</w:t>
            </w:r>
            <w:r w:rsidR="00EC1A0E" w:rsidRPr="000B1BBD">
              <w:rPr>
                <w:rFonts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FB4F18B" w14:textId="77777777" w:rsidR="00EC1A0E" w:rsidRPr="000B1BBD" w:rsidRDefault="00EC1A0E" w:rsidP="008A7611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35389" w14:textId="37FE0667" w:rsidR="00EC1A0E" w:rsidRPr="000B1BBD" w:rsidRDefault="00BF0080" w:rsidP="006F463F">
            <w:pPr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Total,</w:t>
            </w:r>
            <w:r w:rsidR="00A74B6F" w:rsidRPr="000B1BBD">
              <w:rPr>
                <w:rFonts w:cs="Arial"/>
                <w:sz w:val="18"/>
                <w:szCs w:val="18"/>
                <w:lang w:val="es-EC"/>
              </w:rPr>
              <w:t xml:space="preserve"> </w:t>
            </w:r>
            <w:r w:rsidR="008114D7" w:rsidRPr="000B1BBD">
              <w:rPr>
                <w:rFonts w:cs="Arial"/>
                <w:sz w:val="18"/>
                <w:szCs w:val="18"/>
                <w:lang w:val="es-EC"/>
              </w:rPr>
              <w:t>á</w:t>
            </w:r>
            <w:r w:rsidR="00A74B6F" w:rsidRPr="000B1BBD">
              <w:rPr>
                <w:rFonts w:cs="Arial"/>
                <w:sz w:val="18"/>
                <w:szCs w:val="18"/>
                <w:lang w:val="es-EC"/>
              </w:rPr>
              <w:t>rea de producción orgánica</w:t>
            </w:r>
            <w:r w:rsidR="00EC1A0E" w:rsidRPr="000B1BBD">
              <w:rPr>
                <w:rFonts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89A24" w14:textId="77777777" w:rsidR="00EC1A0E" w:rsidRPr="000B1BBD" w:rsidRDefault="00EC1A0E" w:rsidP="008A7611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E3C27" w14:textId="77777777" w:rsidR="00EC1A0E" w:rsidRPr="000B1BBD" w:rsidRDefault="00EC1A0E" w:rsidP="008A7611">
            <w:pPr>
              <w:jc w:val="center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ha</w:t>
            </w:r>
          </w:p>
        </w:tc>
      </w:tr>
      <w:tr w:rsidR="00CF541D" w:rsidRPr="000B1BBD" w14:paraId="2822CAF4" w14:textId="77777777" w:rsidTr="00D50463">
        <w:trPr>
          <w:trHeight w:val="56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E705FEF" w14:textId="77777777" w:rsidR="00CF541D" w:rsidRPr="000B1BBD" w:rsidRDefault="008114D7" w:rsidP="006F463F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En caso de alga marina/alga</w:t>
            </w:r>
            <w:r w:rsidR="00CF541D" w:rsidRPr="000B1BBD">
              <w:rPr>
                <w:rFonts w:cs="Arial"/>
                <w:sz w:val="18"/>
                <w:szCs w:val="18"/>
                <w:lang w:val="es-EC"/>
              </w:rPr>
              <w:t>:</w:t>
            </w:r>
            <w:r w:rsidR="00D50463" w:rsidRPr="000B1BBD">
              <w:rPr>
                <w:rFonts w:cs="Arial"/>
                <w:sz w:val="18"/>
                <w:szCs w:val="18"/>
                <w:lang w:val="es-EC"/>
              </w:rPr>
              <w:br/>
            </w:r>
            <w:r w:rsidRPr="000B1BBD">
              <w:rPr>
                <w:rFonts w:cs="Arial"/>
                <w:sz w:val="18"/>
                <w:szCs w:val="18"/>
                <w:lang w:val="es-EC"/>
              </w:rPr>
              <w:t>¿qué fertilizantes se usan</w:t>
            </w:r>
            <w:r w:rsidR="00D50463" w:rsidRPr="000B1BBD">
              <w:rPr>
                <w:rFonts w:cs="Arial"/>
                <w:sz w:val="18"/>
                <w:szCs w:val="18"/>
                <w:lang w:val="es-EC"/>
              </w:rPr>
              <w:t>?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81D105D" w14:textId="77777777" w:rsidR="00CF541D" w:rsidRPr="000B1BBD" w:rsidRDefault="00CF541D" w:rsidP="00D50463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6E09B6FE" w14:textId="77777777" w:rsidR="00D50463" w:rsidRPr="000B1BBD" w:rsidRDefault="008114D7" w:rsidP="006F463F">
            <w:pPr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En caso de animales</w:t>
            </w:r>
            <w:r w:rsidR="00D50463" w:rsidRPr="000B1BBD">
              <w:rPr>
                <w:rFonts w:cs="Arial"/>
                <w:sz w:val="18"/>
                <w:szCs w:val="18"/>
                <w:lang w:val="es-EC"/>
              </w:rPr>
              <w:t> :</w:t>
            </w:r>
          </w:p>
          <w:p w14:paraId="05BE2E1B" w14:textId="4AEC63DF" w:rsidR="00CF541D" w:rsidRPr="000B1BBD" w:rsidRDefault="00BF0080" w:rsidP="006F463F">
            <w:pPr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Estatus</w:t>
            </w:r>
            <w:r w:rsidR="00D50463" w:rsidRPr="000B1BBD">
              <w:rPr>
                <w:rFonts w:cs="Arial"/>
                <w:sz w:val="18"/>
                <w:szCs w:val="18"/>
                <w:lang w:val="es-EC"/>
              </w:rPr>
              <w:t xml:space="preserve"> (</w:t>
            </w:r>
            <w:r w:rsidR="008114D7" w:rsidRPr="000B1BBD">
              <w:rPr>
                <w:rFonts w:cs="Arial"/>
                <w:sz w:val="18"/>
                <w:szCs w:val="18"/>
                <w:lang w:val="es-EC"/>
              </w:rPr>
              <w:t>orgánico</w:t>
            </w:r>
            <w:r w:rsidR="00D50463" w:rsidRPr="000B1BBD">
              <w:rPr>
                <w:rFonts w:cs="Arial"/>
                <w:sz w:val="18"/>
                <w:szCs w:val="18"/>
                <w:lang w:val="es-EC"/>
              </w:rPr>
              <w:t xml:space="preserve">, etc.) </w:t>
            </w:r>
            <w:r w:rsidR="00D50463" w:rsidRPr="000B1BBD">
              <w:rPr>
                <w:rFonts w:cs="Arial"/>
                <w:sz w:val="18"/>
                <w:szCs w:val="18"/>
                <w:lang w:val="es-EC"/>
              </w:rPr>
              <w:br/>
            </w:r>
            <w:r w:rsidR="008114D7" w:rsidRPr="000B1BBD">
              <w:rPr>
                <w:rFonts w:cs="Arial"/>
                <w:sz w:val="18"/>
                <w:szCs w:val="18"/>
                <w:lang w:val="es-EC"/>
              </w:rPr>
              <w:t xml:space="preserve">de la 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>alimentación</w:t>
            </w:r>
            <w:r w:rsidR="008114D7" w:rsidRPr="000B1BBD">
              <w:rPr>
                <w:rFonts w:cs="Arial"/>
                <w:sz w:val="18"/>
                <w:szCs w:val="18"/>
                <w:lang w:val="es-EC"/>
              </w:rPr>
              <w:t xml:space="preserve"> utilizada</w:t>
            </w:r>
            <w:r w:rsidR="00D50463" w:rsidRPr="000B1BBD">
              <w:rPr>
                <w:rFonts w:cs="Arial"/>
                <w:sz w:val="18"/>
                <w:szCs w:val="18"/>
                <w:lang w:val="es-EC"/>
              </w:rPr>
              <w:t xml:space="preserve"> ? 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14:paraId="6BFB70C9" w14:textId="77777777" w:rsidR="00CF541D" w:rsidRPr="000B1BBD" w:rsidRDefault="00CF541D" w:rsidP="00D50463">
            <w:pPr>
              <w:jc w:val="center"/>
              <w:rPr>
                <w:rFonts w:cs="Arial"/>
                <w:color w:val="0000FF"/>
                <w:sz w:val="18"/>
                <w:szCs w:val="18"/>
                <w:lang w:val="es-EC"/>
              </w:rPr>
            </w:pPr>
          </w:p>
        </w:tc>
      </w:tr>
      <w:tr w:rsidR="00FB4A63" w:rsidRPr="000B1BBD" w14:paraId="55FE71D8" w14:textId="77777777" w:rsidTr="00D50463">
        <w:trPr>
          <w:trHeight w:val="56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9D0B6E6" w14:textId="77777777" w:rsidR="00FB4A63" w:rsidRPr="000B1BBD" w:rsidRDefault="008114D7" w:rsidP="006F463F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¿Qué tipo de reproducción animal se utiliza</w:t>
            </w:r>
            <w:r w:rsidR="00D50463" w:rsidRPr="000B1BBD">
              <w:rPr>
                <w:rFonts w:cs="Arial"/>
                <w:sz w:val="18"/>
                <w:szCs w:val="18"/>
                <w:lang w:val="es-EC"/>
              </w:rPr>
              <w:t>?</w:t>
            </w:r>
            <w:r w:rsidR="00CF541D" w:rsidRPr="000B1BBD">
              <w:rPr>
                <w:rFonts w:cs="Arial"/>
                <w:sz w:val="18"/>
                <w:szCs w:val="18"/>
                <w:lang w:val="es-EC"/>
              </w:rPr>
              <w:t xml:space="preserve"> 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705819A" w14:textId="77777777" w:rsidR="00FB4A63" w:rsidRPr="000B1BBD" w:rsidRDefault="00FB4A63" w:rsidP="00D50463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6949C7EF" w14:textId="0DA578CE" w:rsidR="00FB4A63" w:rsidRPr="000B1BBD" w:rsidRDefault="008114D7" w:rsidP="006F463F">
            <w:pPr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pacing w:val="-2"/>
                <w:sz w:val="18"/>
                <w:szCs w:val="18"/>
                <w:lang w:val="es-EC"/>
              </w:rPr>
              <w:t xml:space="preserve">Si se compran alevines, ¿qué </w:t>
            </w:r>
            <w:r w:rsidR="00BF0080" w:rsidRPr="000B1BBD">
              <w:rPr>
                <w:rFonts w:cs="Arial"/>
                <w:spacing w:val="-2"/>
                <w:sz w:val="18"/>
                <w:szCs w:val="18"/>
                <w:lang w:val="es-EC"/>
              </w:rPr>
              <w:t>estatus</w:t>
            </w:r>
            <w:r w:rsidRPr="000B1BBD">
              <w:rPr>
                <w:rFonts w:cs="Arial"/>
                <w:spacing w:val="-2"/>
                <w:sz w:val="18"/>
                <w:szCs w:val="18"/>
                <w:lang w:val="es-EC"/>
              </w:rPr>
              <w:t xml:space="preserve"> tienen ?</w:t>
            </w:r>
            <w:r w:rsidR="00D50463" w:rsidRPr="000B1BBD">
              <w:rPr>
                <w:rFonts w:cs="Arial"/>
                <w:sz w:val="18"/>
                <w:szCs w:val="18"/>
                <w:lang w:val="es-EC"/>
              </w:rPr>
              <w:t xml:space="preserve"> (or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>gánico</w:t>
            </w:r>
            <w:r w:rsidR="00D50463" w:rsidRPr="000B1BBD">
              <w:rPr>
                <w:rFonts w:cs="Arial"/>
                <w:sz w:val="18"/>
                <w:szCs w:val="18"/>
                <w:lang w:val="es-EC"/>
              </w:rPr>
              <w:t xml:space="preserve"> …)</w:t>
            </w:r>
            <w:r w:rsidR="00CF541D" w:rsidRPr="000B1BBD">
              <w:rPr>
                <w:rFonts w:cs="Arial"/>
                <w:sz w:val="18"/>
                <w:szCs w:val="18"/>
                <w:lang w:val="es-EC"/>
              </w:rPr>
              <w:t>?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14:paraId="4E88179B" w14:textId="77777777" w:rsidR="00FB4A63" w:rsidRPr="000B1BBD" w:rsidRDefault="00FB4A63" w:rsidP="00D50463">
            <w:pPr>
              <w:jc w:val="center"/>
              <w:rPr>
                <w:rFonts w:cs="Arial"/>
                <w:color w:val="0000FF"/>
                <w:sz w:val="18"/>
                <w:szCs w:val="18"/>
                <w:lang w:val="es-EC"/>
              </w:rPr>
            </w:pPr>
          </w:p>
        </w:tc>
      </w:tr>
      <w:tr w:rsidR="00D50463" w:rsidRPr="000B1BBD" w14:paraId="33BE2BD1" w14:textId="77777777" w:rsidTr="00D50463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251D3" w14:textId="77777777" w:rsidR="00D50463" w:rsidRPr="000B1BBD" w:rsidRDefault="00E6760B" w:rsidP="006F463F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¿Tienen un Plan de Manejo Sostenible</w:t>
            </w:r>
            <w:r w:rsidR="0026719C" w:rsidRPr="000B1BBD">
              <w:rPr>
                <w:rFonts w:cs="Arial"/>
                <w:sz w:val="18"/>
                <w:szCs w:val="18"/>
                <w:lang w:val="es-EC"/>
              </w:rPr>
              <w:t xml:space="preserve"> </w:t>
            </w:r>
            <w:r w:rsidR="00DA601C" w:rsidRPr="000B1BBD">
              <w:rPr>
                <w:rFonts w:ascii="Trebuchet MS" w:hAnsi="Trebuchet MS"/>
                <w:b/>
                <w:vertAlign w:val="superscript"/>
                <w:lang w:val="es-EC"/>
              </w:rPr>
              <w:t>5</w:t>
            </w:r>
            <w:r w:rsidR="00D50463" w:rsidRPr="000B1BBD">
              <w:rPr>
                <w:rFonts w:cs="Arial"/>
                <w:b/>
                <w:sz w:val="18"/>
                <w:szCs w:val="18"/>
                <w:lang w:val="es-EC"/>
              </w:rPr>
              <w:t>)</w:t>
            </w:r>
            <w:r w:rsidR="00D50463" w:rsidRPr="000B1BBD">
              <w:rPr>
                <w:rFonts w:cs="Arial"/>
                <w:sz w:val="18"/>
                <w:szCs w:val="18"/>
                <w:lang w:val="es-EC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C3C6" w14:textId="77777777" w:rsidR="00D50463" w:rsidRPr="000B1BBD" w:rsidRDefault="00E6760B" w:rsidP="00901551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>SI</w:t>
            </w:r>
            <w:r w:rsidR="00D50463" w:rsidRPr="000B1BBD">
              <w:rPr>
                <w:rFonts w:eastAsia="Arial Unicode MS" w:cs="Arial"/>
                <w:sz w:val="18"/>
                <w:szCs w:val="18"/>
                <w:lang w:val="es-EC"/>
              </w:rPr>
              <w:t xml:space="preserve"> </w:t>
            </w:r>
            <w:r w:rsidR="00D50463" w:rsidRPr="000B1BBD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 xml:space="preserve">[]      </w:t>
            </w:r>
            <w:r w:rsidR="00D50463"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 xml:space="preserve">NO </w:t>
            </w:r>
            <w:r w:rsidR="00D50463" w:rsidRPr="000B1BBD">
              <w:rPr>
                <w:rFonts w:eastAsia="Arial Unicode MS" w:cs="Arial"/>
                <w:b/>
                <w:color w:val="0000FF"/>
                <w:sz w:val="18"/>
                <w:szCs w:val="18"/>
                <w:lang w:val="es-EC"/>
              </w:rPr>
              <w:t>[]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85EA5" w14:textId="77777777" w:rsidR="00D50463" w:rsidRPr="000B1BBD" w:rsidRDefault="00E6760B" w:rsidP="00E6760B">
            <w:pPr>
              <w:jc w:val="right"/>
              <w:rPr>
                <w:rFonts w:cs="Arial"/>
                <w:spacing w:val="-2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pacing w:val="-4"/>
                <w:sz w:val="18"/>
                <w:szCs w:val="18"/>
                <w:lang w:val="es-EC"/>
              </w:rPr>
              <w:t>Si producen anualmente más de</w:t>
            </w:r>
            <w:r w:rsidR="00D50463" w:rsidRPr="000B1BBD">
              <w:rPr>
                <w:rFonts w:cs="Arial"/>
                <w:spacing w:val="-4"/>
                <w:sz w:val="18"/>
                <w:szCs w:val="18"/>
                <w:lang w:val="es-EC"/>
              </w:rPr>
              <w:t xml:space="preserve"> 20 t: </w:t>
            </w:r>
            <w:r w:rsidR="00D50463" w:rsidRPr="000B1BBD">
              <w:rPr>
                <w:rFonts w:cs="Arial"/>
                <w:spacing w:val="-4"/>
                <w:sz w:val="18"/>
                <w:szCs w:val="18"/>
                <w:lang w:val="es-EC"/>
              </w:rPr>
              <w:br/>
            </w:r>
            <w:r w:rsidRPr="000B1BBD">
              <w:rPr>
                <w:rFonts w:cs="Arial"/>
                <w:spacing w:val="-4"/>
                <w:sz w:val="18"/>
                <w:szCs w:val="18"/>
                <w:lang w:val="es-EC"/>
              </w:rPr>
              <w:t>¿Han preparado una evaluación de impacto ambiental</w:t>
            </w:r>
            <w:r w:rsidR="00DA601C" w:rsidRPr="000B1BBD">
              <w:rPr>
                <w:rFonts w:ascii="Trebuchet MS" w:hAnsi="Trebuchet MS"/>
                <w:b/>
                <w:vertAlign w:val="superscript"/>
                <w:lang w:val="es-EC"/>
              </w:rPr>
              <w:t>6</w:t>
            </w:r>
            <w:r w:rsidR="00D50463" w:rsidRPr="000B1BBD">
              <w:rPr>
                <w:rFonts w:cs="Arial"/>
                <w:b/>
                <w:sz w:val="18"/>
                <w:szCs w:val="18"/>
                <w:lang w:val="es-EC"/>
              </w:rPr>
              <w:t>)</w:t>
            </w:r>
            <w:r w:rsidR="00D50463" w:rsidRPr="000B1BBD">
              <w:rPr>
                <w:rFonts w:cs="Arial"/>
                <w:sz w:val="18"/>
                <w:szCs w:val="18"/>
                <w:lang w:val="es-EC"/>
              </w:rPr>
              <w:t>?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A002" w14:textId="77777777" w:rsidR="00D50463" w:rsidRPr="000B1BBD" w:rsidRDefault="00E6760B" w:rsidP="00D50463">
            <w:pPr>
              <w:jc w:val="center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>SI</w:t>
            </w:r>
            <w:r w:rsidR="00D50463" w:rsidRPr="000B1BBD">
              <w:rPr>
                <w:rFonts w:eastAsia="Arial Unicode MS" w:cs="Arial"/>
                <w:sz w:val="18"/>
                <w:szCs w:val="18"/>
                <w:lang w:val="es-EC"/>
              </w:rPr>
              <w:t xml:space="preserve"> </w:t>
            </w:r>
            <w:r w:rsidR="00D50463" w:rsidRPr="000B1BBD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 xml:space="preserve">[]      </w:t>
            </w:r>
            <w:r w:rsidR="00D50463"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 xml:space="preserve">NO </w:t>
            </w:r>
            <w:r w:rsidR="00D50463" w:rsidRPr="000B1BBD">
              <w:rPr>
                <w:rFonts w:eastAsia="Arial Unicode MS" w:cs="Arial"/>
                <w:b/>
                <w:color w:val="0000FF"/>
                <w:sz w:val="18"/>
                <w:szCs w:val="18"/>
                <w:lang w:val="es-EC"/>
              </w:rPr>
              <w:t>[]</w:t>
            </w:r>
          </w:p>
        </w:tc>
      </w:tr>
    </w:tbl>
    <w:p w14:paraId="21A3C885" w14:textId="77777777" w:rsidR="00E6760B" w:rsidRPr="000B1BBD" w:rsidRDefault="00DA601C" w:rsidP="004F6E4E">
      <w:pPr>
        <w:spacing w:before="40"/>
        <w:ind w:left="142" w:hanging="142"/>
        <w:rPr>
          <w:rFonts w:ascii="Trebuchet MS" w:hAnsi="Trebuchet MS"/>
          <w:sz w:val="16"/>
          <w:lang w:val="es-EC"/>
        </w:rPr>
      </w:pPr>
      <w:r w:rsidRPr="000B1BBD">
        <w:rPr>
          <w:rFonts w:ascii="Trebuchet MS" w:hAnsi="Trebuchet MS"/>
          <w:b/>
          <w:sz w:val="14"/>
          <w:szCs w:val="14"/>
          <w:lang w:val="es-EC"/>
        </w:rPr>
        <w:t>5</w:t>
      </w:r>
      <w:r w:rsidR="004F6E4E" w:rsidRPr="000B1BBD">
        <w:rPr>
          <w:rFonts w:ascii="Trebuchet MS" w:hAnsi="Trebuchet MS"/>
          <w:b/>
          <w:sz w:val="14"/>
          <w:lang w:val="es-EC"/>
        </w:rPr>
        <w:t>)</w:t>
      </w:r>
      <w:r w:rsidR="00F80441" w:rsidRPr="000B1BBD">
        <w:rPr>
          <w:rFonts w:eastAsia="Arial Unicode MS" w:cs="Arial"/>
          <w:sz w:val="14"/>
          <w:szCs w:val="14"/>
          <w:lang w:val="es-EC"/>
        </w:rPr>
        <w:t xml:space="preserve"> </w:t>
      </w:r>
      <w:r w:rsidR="00E6760B" w:rsidRPr="000B1BBD">
        <w:rPr>
          <w:rFonts w:eastAsia="Arial Unicode MS" w:cs="Arial"/>
          <w:sz w:val="16"/>
          <w:szCs w:val="4"/>
          <w:lang w:val="es-EC"/>
        </w:rPr>
        <w:t xml:space="preserve">Plan de Manejo Sostenible </w:t>
      </w:r>
      <w:r w:rsidR="00F80441" w:rsidRPr="000B1BBD">
        <w:rPr>
          <w:rFonts w:eastAsia="Arial Unicode MS" w:cs="Arial"/>
          <w:sz w:val="16"/>
          <w:szCs w:val="4"/>
          <w:lang w:val="es-EC"/>
        </w:rPr>
        <w:t>(</w:t>
      </w:r>
      <w:r w:rsidR="00E6760B" w:rsidRPr="000B1BBD">
        <w:rPr>
          <w:rFonts w:eastAsia="Arial Unicode MS" w:cs="Arial"/>
          <w:sz w:val="16"/>
          <w:szCs w:val="4"/>
          <w:lang w:val="es-EC"/>
        </w:rPr>
        <w:t>PMS</w:t>
      </w:r>
      <w:r w:rsidR="00F80441" w:rsidRPr="000B1BBD">
        <w:rPr>
          <w:rFonts w:eastAsia="Arial Unicode MS" w:cs="Arial"/>
          <w:sz w:val="16"/>
          <w:szCs w:val="4"/>
          <w:lang w:val="es-EC"/>
        </w:rPr>
        <w:t xml:space="preserve">) </w:t>
      </w:r>
      <w:r w:rsidR="00933DA0" w:rsidRPr="000B1BBD">
        <w:rPr>
          <w:rFonts w:cs="Arial"/>
          <w:color w:val="FF0000"/>
          <w:sz w:val="16"/>
          <w:lang w:val="es-EC"/>
        </w:rPr>
        <w:sym w:font="Wingdings 3" w:char="F0C6"/>
      </w:r>
      <w:r w:rsidR="00933DA0" w:rsidRPr="000B1BBD">
        <w:rPr>
          <w:rFonts w:eastAsia="Arial Unicode MS" w:cs="Arial"/>
          <w:sz w:val="12"/>
          <w:szCs w:val="4"/>
          <w:lang w:val="es-EC"/>
        </w:rPr>
        <w:t xml:space="preserve"> </w:t>
      </w:r>
      <w:r w:rsidR="00E6760B" w:rsidRPr="000B1BBD">
        <w:rPr>
          <w:rFonts w:ascii="Trebuchet MS" w:hAnsi="Trebuchet MS"/>
          <w:sz w:val="16"/>
          <w:lang w:val="es-EC"/>
        </w:rPr>
        <w:t xml:space="preserve">El PMS enumera los detalles de los efectos medioambientales de la operación, el seguimiento medioambiental a desarrollar, las medidas a tomar para minimizar los impactos negativos </w:t>
      </w:r>
      <w:r w:rsidR="000A06B7">
        <w:rPr>
          <w:rFonts w:ascii="Trebuchet MS" w:hAnsi="Trebuchet MS"/>
          <w:sz w:val="16"/>
          <w:lang w:val="es-EC"/>
        </w:rPr>
        <w:t>al</w:t>
      </w:r>
      <w:r w:rsidR="00E6760B" w:rsidRPr="000B1BBD">
        <w:rPr>
          <w:rFonts w:ascii="Trebuchet MS" w:hAnsi="Trebuchet MS"/>
          <w:sz w:val="16"/>
          <w:lang w:val="es-EC"/>
        </w:rPr>
        <w:t xml:space="preserve"> entorno acuático y terrestre, incluyendo descarga de nutrientes por ciclo o por anualidad. </w:t>
      </w:r>
    </w:p>
    <w:p w14:paraId="235056C2" w14:textId="77777777" w:rsidR="00F80441" w:rsidRPr="000B1BBD" w:rsidRDefault="00DA601C" w:rsidP="004F6E4E">
      <w:pPr>
        <w:spacing w:before="40"/>
        <w:ind w:left="142" w:hanging="142"/>
        <w:rPr>
          <w:rFonts w:ascii="Trebuchet MS" w:hAnsi="Trebuchet MS"/>
          <w:sz w:val="16"/>
          <w:lang w:val="es-EC"/>
        </w:rPr>
      </w:pPr>
      <w:r w:rsidRPr="000B1BBD">
        <w:rPr>
          <w:rFonts w:ascii="Trebuchet MS" w:hAnsi="Trebuchet MS"/>
          <w:b/>
          <w:sz w:val="14"/>
          <w:szCs w:val="14"/>
          <w:lang w:val="es-EC"/>
        </w:rPr>
        <w:t>6</w:t>
      </w:r>
      <w:r w:rsidR="004F6E4E" w:rsidRPr="000B1BBD">
        <w:rPr>
          <w:rFonts w:ascii="Trebuchet MS" w:hAnsi="Trebuchet MS"/>
          <w:b/>
          <w:sz w:val="14"/>
          <w:lang w:val="es-EC"/>
        </w:rPr>
        <w:t>)</w:t>
      </w:r>
      <w:r w:rsidR="00F80441" w:rsidRPr="000B1BBD">
        <w:rPr>
          <w:rFonts w:eastAsia="Arial Unicode MS" w:cs="Arial"/>
          <w:sz w:val="16"/>
          <w:szCs w:val="4"/>
          <w:lang w:val="es-EC"/>
        </w:rPr>
        <w:t xml:space="preserve"> </w:t>
      </w:r>
      <w:r w:rsidR="00E6760B" w:rsidRPr="000B1BBD">
        <w:rPr>
          <w:rFonts w:eastAsia="Arial Unicode MS" w:cs="Arial"/>
          <w:sz w:val="16"/>
          <w:szCs w:val="4"/>
          <w:lang w:val="es-EC"/>
        </w:rPr>
        <w:t xml:space="preserve">Evaluación de Impacto Ambiental </w:t>
      </w:r>
      <w:r w:rsidR="00933DA0" w:rsidRPr="000B1BBD">
        <w:rPr>
          <w:rFonts w:eastAsia="Arial Unicode MS" w:cs="Arial"/>
          <w:sz w:val="16"/>
          <w:szCs w:val="4"/>
          <w:lang w:val="es-EC"/>
        </w:rPr>
        <w:t xml:space="preserve"> (EnvImpAs) </w:t>
      </w:r>
      <w:r w:rsidR="00933DA0" w:rsidRPr="000B1BBD">
        <w:rPr>
          <w:rFonts w:cs="Arial"/>
          <w:color w:val="FF0000"/>
          <w:sz w:val="16"/>
          <w:lang w:val="es-EC"/>
        </w:rPr>
        <w:sym w:font="Wingdings 3" w:char="F0C6"/>
      </w:r>
      <w:r w:rsidR="00933DA0" w:rsidRPr="000B1BBD">
        <w:rPr>
          <w:rFonts w:eastAsia="Arial Unicode MS" w:cs="Arial"/>
          <w:sz w:val="12"/>
          <w:szCs w:val="4"/>
          <w:lang w:val="es-EC"/>
        </w:rPr>
        <w:t xml:space="preserve"> </w:t>
      </w:r>
      <w:r w:rsidR="00E6760B" w:rsidRPr="000B1BBD">
        <w:rPr>
          <w:rFonts w:ascii="Trebuchet MS" w:hAnsi="Trebuchet MS"/>
          <w:sz w:val="16"/>
          <w:lang w:val="es-EC"/>
        </w:rPr>
        <w:t xml:space="preserve">La evaluación debe determinar las condiciones de la unidad de producción y su </w:t>
      </w:r>
      <w:r w:rsidR="006F463F">
        <w:rPr>
          <w:rFonts w:ascii="Trebuchet MS" w:hAnsi="Trebuchet MS"/>
          <w:sz w:val="16"/>
          <w:lang w:val="es-EC"/>
        </w:rPr>
        <w:t>entorno</w:t>
      </w:r>
      <w:r w:rsidR="00E6760B" w:rsidRPr="000B1BBD">
        <w:rPr>
          <w:rFonts w:ascii="Trebuchet MS" w:hAnsi="Trebuchet MS"/>
          <w:sz w:val="16"/>
          <w:lang w:val="es-EC"/>
        </w:rPr>
        <w:t xml:space="preserve"> inmediato y los probables efectos de su operación. </w:t>
      </w:r>
    </w:p>
    <w:p w14:paraId="5C1D0C0B" w14:textId="77777777" w:rsidR="00F80441" w:rsidRPr="000B1BBD" w:rsidRDefault="00F80441" w:rsidP="00314A4E">
      <w:pPr>
        <w:rPr>
          <w:lang w:val="es-EC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567"/>
        <w:gridCol w:w="1559"/>
        <w:gridCol w:w="709"/>
        <w:gridCol w:w="1842"/>
        <w:gridCol w:w="648"/>
      </w:tblGrid>
      <w:tr w:rsidR="00145EAF" w:rsidRPr="000B1BBD" w14:paraId="6422C543" w14:textId="77777777" w:rsidTr="00BB1A9C">
        <w:trPr>
          <w:cantSplit/>
          <w:trHeight w:val="283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163EB58" w14:textId="3081532F" w:rsidR="00145EAF" w:rsidRPr="000B1BBD" w:rsidRDefault="00BF0080" w:rsidP="00E6760B">
            <w:pPr>
              <w:spacing w:before="60" w:after="60" w:line="200" w:lineRule="exact"/>
              <w:ind w:right="-108"/>
              <w:rPr>
                <w:rFonts w:cs="Arial"/>
                <w:b/>
                <w:sz w:val="18"/>
                <w:szCs w:val="18"/>
                <w:lang w:val="es-EC"/>
              </w:rPr>
            </w:pPr>
            <w:r>
              <w:rPr>
                <w:rFonts w:cs="Arial"/>
                <w:b/>
                <w:szCs w:val="18"/>
                <w:lang w:val="es-EC"/>
              </w:rPr>
              <w:t>2</w:t>
            </w:r>
            <w:r w:rsidRPr="000B1BBD">
              <w:rPr>
                <w:rFonts w:cs="Arial"/>
                <w:b/>
                <w:szCs w:val="18"/>
                <w:lang w:val="es-EC"/>
              </w:rPr>
              <w:t>.6 Ganadería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4877A5" w14:textId="77777777" w:rsidR="00145EAF" w:rsidRPr="000B1BBD" w:rsidRDefault="00145EAF" w:rsidP="00E6760B">
            <w:pPr>
              <w:spacing w:before="60" w:after="60" w:line="200" w:lineRule="exact"/>
              <w:ind w:right="114"/>
              <w:jc w:val="right"/>
              <w:rPr>
                <w:rFonts w:cs="Arial"/>
                <w:b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b/>
                <w:color w:val="FF0000"/>
                <w:szCs w:val="18"/>
                <w:lang w:val="es-EC"/>
              </w:rPr>
              <w:t>no relevant</w:t>
            </w:r>
            <w:r w:rsidR="00E6760B" w:rsidRPr="000B1BBD">
              <w:rPr>
                <w:rFonts w:cs="Arial"/>
                <w:b/>
                <w:color w:val="FF0000"/>
                <w:szCs w:val="18"/>
                <w:lang w:val="es-EC"/>
              </w:rPr>
              <w:t>e</w:t>
            </w:r>
            <w:r w:rsidRPr="000B1BBD">
              <w:rPr>
                <w:rFonts w:cs="Arial"/>
                <w:b/>
                <w:szCs w:val="18"/>
                <w:lang w:val="es-EC"/>
              </w:rPr>
              <w:t xml:space="preserve"> </w:t>
            </w:r>
            <w:r w:rsidRPr="000B1BBD">
              <w:rPr>
                <w:rFonts w:eastAsia="Arial Unicode MS" w:cs="Arial"/>
                <w:b/>
                <w:color w:val="3333FF"/>
                <w:szCs w:val="16"/>
                <w:lang w:val="es-EC"/>
              </w:rPr>
              <w:t>[]</w:t>
            </w:r>
          </w:p>
        </w:tc>
      </w:tr>
      <w:tr w:rsidR="004823BF" w:rsidRPr="002D5064" w14:paraId="0AA5130C" w14:textId="77777777" w:rsidTr="004823BF">
        <w:trPr>
          <w:trHeight w:val="68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4F690C1" w14:textId="77777777" w:rsidR="004823BF" w:rsidRPr="000B1BBD" w:rsidRDefault="00E6760B" w:rsidP="000A06B7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¿Qué tipo de animales</w:t>
            </w:r>
            <w:r w:rsidR="004823BF" w:rsidRPr="000B1BBD">
              <w:rPr>
                <w:rFonts w:cs="Arial"/>
                <w:sz w:val="18"/>
                <w:szCs w:val="18"/>
                <w:lang w:val="es-EC"/>
              </w:rPr>
              <w:t>?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21C07CB" w14:textId="77777777" w:rsidR="004823BF" w:rsidRPr="000B1BBD" w:rsidRDefault="004823BF" w:rsidP="00BB1A9C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2863BBC2" w14:textId="77777777" w:rsidR="004823BF" w:rsidRPr="000B1BBD" w:rsidRDefault="00E6760B" w:rsidP="00E6760B">
            <w:pPr>
              <w:ind w:right="34"/>
              <w:jc w:val="right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Nº de tipos de animales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14:paraId="1526C01F" w14:textId="77777777" w:rsidR="004823BF" w:rsidRPr="000B1BBD" w:rsidRDefault="004823BF" w:rsidP="004823BF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</w:p>
        </w:tc>
      </w:tr>
      <w:tr w:rsidR="004823BF" w:rsidRPr="000B1BBD" w14:paraId="10E35954" w14:textId="77777777" w:rsidTr="004823BF">
        <w:trPr>
          <w:trHeight w:val="51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9D86628" w14:textId="77777777" w:rsidR="004823BF" w:rsidRPr="000B1BBD" w:rsidRDefault="00E6760B" w:rsidP="000A06B7">
            <w:pPr>
              <w:ind w:right="34"/>
              <w:jc w:val="both"/>
              <w:rPr>
                <w:rFonts w:cs="Arial"/>
                <w:sz w:val="18"/>
                <w:szCs w:val="18"/>
                <w:u w:val="single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Tamaño total del </w:t>
            </w:r>
            <w:r w:rsidR="000A06B7">
              <w:rPr>
                <w:rFonts w:cs="Arial"/>
                <w:sz w:val="18"/>
                <w:szCs w:val="18"/>
                <w:lang w:val="es-EC"/>
              </w:rPr>
              <w:t>á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rea de producción </w:t>
            </w:r>
            <w:r w:rsidR="004823BF" w:rsidRPr="000B1BBD">
              <w:rPr>
                <w:rFonts w:cs="Arial"/>
                <w:sz w:val="18"/>
                <w:szCs w:val="18"/>
                <w:lang w:val="es-EC"/>
              </w:rPr>
              <w:t>(</w:t>
            </w:r>
            <w:r w:rsidRPr="000B1BBD">
              <w:rPr>
                <w:rFonts w:cs="Arial"/>
                <w:sz w:val="18"/>
                <w:szCs w:val="18"/>
                <w:u w:val="single"/>
                <w:lang w:val="es-EC"/>
              </w:rPr>
              <w:t>incluyendo área convencional</w:t>
            </w:r>
            <w:r w:rsidR="004823BF" w:rsidRPr="000B1BBD">
              <w:rPr>
                <w:rFonts w:cs="Arial"/>
                <w:sz w:val="18"/>
                <w:szCs w:val="18"/>
                <w:lang w:val="es-EC"/>
              </w:rPr>
              <w:t>):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D41293" w14:textId="77777777" w:rsidR="004823BF" w:rsidRPr="000B1BBD" w:rsidRDefault="004823BF" w:rsidP="00BB1A9C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b/>
                <w:color w:val="0000FF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D98FF5" w14:textId="77777777" w:rsidR="004823BF" w:rsidRPr="000B1BBD" w:rsidRDefault="004823BF" w:rsidP="004823BF">
            <w:pPr>
              <w:jc w:val="center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ha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74747BE6" w14:textId="77777777" w:rsidR="004823BF" w:rsidRPr="000B1BBD" w:rsidRDefault="00E6760B" w:rsidP="00BB1A9C">
            <w:pPr>
              <w:jc w:val="right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Área total de producción orgánica</w:t>
            </w:r>
            <w:r w:rsidR="004823BF" w:rsidRPr="000B1BBD">
              <w:rPr>
                <w:rFonts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C214DA" w14:textId="77777777" w:rsidR="004823BF" w:rsidRPr="000B1BBD" w:rsidRDefault="004823BF" w:rsidP="00BB1A9C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37A6B10F" w14:textId="77777777" w:rsidR="004823BF" w:rsidRPr="000B1BBD" w:rsidRDefault="004823BF" w:rsidP="00BB1A9C">
            <w:pPr>
              <w:jc w:val="center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ha</w:t>
            </w:r>
          </w:p>
        </w:tc>
      </w:tr>
      <w:tr w:rsidR="004823BF" w:rsidRPr="000B1BBD" w14:paraId="2E908BC8" w14:textId="77777777" w:rsidTr="004823BF">
        <w:trPr>
          <w:trHeight w:val="51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CE6ACED" w14:textId="77777777" w:rsidR="004823BF" w:rsidRPr="000B1BBD" w:rsidRDefault="00E6760B" w:rsidP="000A06B7">
            <w:pPr>
              <w:ind w:right="34"/>
              <w:jc w:val="both"/>
              <w:rPr>
                <w:rFonts w:cs="Arial"/>
                <w:b/>
                <w:sz w:val="18"/>
                <w:szCs w:val="18"/>
                <w:u w:val="single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Tamaño total del </w:t>
            </w:r>
            <w:r w:rsidR="000A06B7">
              <w:rPr>
                <w:rFonts w:cs="Arial"/>
                <w:sz w:val="18"/>
                <w:szCs w:val="18"/>
                <w:lang w:val="es-EC"/>
              </w:rPr>
              <w:t>á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rea de establos </w:t>
            </w:r>
            <w:r w:rsidR="004823BF" w:rsidRPr="000B1BBD">
              <w:rPr>
                <w:rFonts w:cs="Arial"/>
                <w:sz w:val="18"/>
                <w:szCs w:val="18"/>
                <w:lang w:val="es-EC"/>
              </w:rPr>
              <w:t>(s):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84EFE4" w14:textId="77777777" w:rsidR="004823BF" w:rsidRPr="000B1BBD" w:rsidRDefault="004823BF" w:rsidP="004823BF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EF3D7F7" w14:textId="77777777" w:rsidR="004823BF" w:rsidRPr="000B1BBD" w:rsidRDefault="004823BF" w:rsidP="004823BF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m</w:t>
            </w:r>
            <w:r w:rsidRPr="000B1BBD">
              <w:rPr>
                <w:rFonts w:cs="Arial"/>
                <w:sz w:val="18"/>
                <w:szCs w:val="18"/>
                <w:vertAlign w:val="superscript"/>
                <w:lang w:val="es-EC"/>
              </w:rPr>
              <w:t>2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4BB10C46" w14:textId="77777777" w:rsidR="004823BF" w:rsidRPr="000B1BBD" w:rsidRDefault="00E6760B" w:rsidP="000A06B7">
            <w:pPr>
              <w:jc w:val="right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Tamaño total del </w:t>
            </w:r>
            <w:r w:rsidR="000A06B7">
              <w:rPr>
                <w:rFonts w:cs="Arial"/>
                <w:sz w:val="18"/>
                <w:szCs w:val="18"/>
                <w:lang w:val="es-EC"/>
              </w:rPr>
              <w:t>á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>rea de cría al aire libre</w:t>
            </w:r>
            <w:r w:rsidR="004823BF" w:rsidRPr="000B1BBD">
              <w:rPr>
                <w:rFonts w:cs="Arial"/>
                <w:sz w:val="18"/>
                <w:szCs w:val="18"/>
                <w:lang w:val="es-EC"/>
              </w:rPr>
              <w:t>(s):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30C8B2" w14:textId="77777777" w:rsidR="004823BF" w:rsidRPr="000B1BBD" w:rsidRDefault="004823BF" w:rsidP="00BB1A9C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04904AC1" w14:textId="77777777" w:rsidR="004823BF" w:rsidRPr="000B1BBD" w:rsidRDefault="004823BF" w:rsidP="00BB1A9C">
            <w:pPr>
              <w:jc w:val="center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m</w:t>
            </w:r>
            <w:r w:rsidRPr="000B1BBD">
              <w:rPr>
                <w:rFonts w:cs="Arial"/>
                <w:sz w:val="18"/>
                <w:szCs w:val="18"/>
                <w:vertAlign w:val="superscript"/>
                <w:lang w:val="es-EC"/>
              </w:rPr>
              <w:t>2</w:t>
            </w:r>
          </w:p>
        </w:tc>
      </w:tr>
    </w:tbl>
    <w:p w14:paraId="7A4F3DF0" w14:textId="0B150B37" w:rsidR="00145EAF" w:rsidRDefault="00145EAF" w:rsidP="00314A4E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2410"/>
        <w:gridCol w:w="709"/>
        <w:gridCol w:w="1842"/>
        <w:gridCol w:w="648"/>
      </w:tblGrid>
      <w:tr w:rsidR="00410FE7" w:rsidRPr="000B1BBD" w14:paraId="75412132" w14:textId="77777777" w:rsidTr="00FE5C31">
        <w:trPr>
          <w:cantSplit/>
          <w:trHeight w:val="28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FCDCD1" w14:textId="24D7F15A" w:rsidR="00410FE7" w:rsidRPr="000B1BBD" w:rsidRDefault="00410FE7" w:rsidP="00FE5C31">
            <w:pPr>
              <w:spacing w:before="60" w:after="60" w:line="200" w:lineRule="exact"/>
              <w:ind w:right="-108"/>
              <w:rPr>
                <w:rFonts w:cs="Arial"/>
                <w:b/>
                <w:sz w:val="18"/>
                <w:szCs w:val="18"/>
                <w:lang w:val="es-EC"/>
              </w:rPr>
            </w:pPr>
            <w:r>
              <w:rPr>
                <w:rFonts w:cs="Arial"/>
                <w:b/>
                <w:szCs w:val="18"/>
                <w:lang w:val="es-EC"/>
              </w:rPr>
              <w:t>2</w:t>
            </w:r>
            <w:r w:rsidRPr="000B1BBD">
              <w:rPr>
                <w:rFonts w:cs="Arial"/>
                <w:b/>
                <w:szCs w:val="18"/>
                <w:lang w:val="es-EC"/>
              </w:rPr>
              <w:t>.</w:t>
            </w:r>
            <w:r>
              <w:rPr>
                <w:rFonts w:cs="Arial"/>
                <w:b/>
                <w:szCs w:val="18"/>
                <w:lang w:val="es-EC"/>
              </w:rPr>
              <w:t>7</w:t>
            </w:r>
            <w:r w:rsidRPr="000B1BBD">
              <w:rPr>
                <w:rFonts w:cs="Arial"/>
                <w:b/>
                <w:szCs w:val="18"/>
                <w:lang w:val="es-EC"/>
              </w:rPr>
              <w:t xml:space="preserve"> </w:t>
            </w:r>
            <w:r>
              <w:rPr>
                <w:rFonts w:cs="Arial"/>
                <w:b/>
                <w:szCs w:val="18"/>
                <w:lang w:val="es-EC"/>
              </w:rPr>
              <w:t>Fungi (Hongos)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0307F" w14:textId="77777777" w:rsidR="00410FE7" w:rsidRPr="000B1BBD" w:rsidRDefault="00410FE7" w:rsidP="00FE5C31">
            <w:pPr>
              <w:spacing w:before="60" w:after="60" w:line="200" w:lineRule="exact"/>
              <w:ind w:right="114"/>
              <w:jc w:val="right"/>
              <w:rPr>
                <w:rFonts w:cs="Arial"/>
                <w:b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b/>
                <w:color w:val="FF0000"/>
                <w:szCs w:val="18"/>
                <w:lang w:val="es-EC"/>
              </w:rPr>
              <w:t>no relevante</w:t>
            </w:r>
            <w:r w:rsidRPr="000B1BBD">
              <w:rPr>
                <w:rFonts w:cs="Arial"/>
                <w:b/>
                <w:szCs w:val="18"/>
                <w:lang w:val="es-EC"/>
              </w:rPr>
              <w:t xml:space="preserve"> </w:t>
            </w:r>
            <w:r w:rsidRPr="000B1BBD">
              <w:rPr>
                <w:rFonts w:eastAsia="Arial Unicode MS" w:cs="Arial"/>
                <w:b/>
                <w:color w:val="3333FF"/>
                <w:szCs w:val="16"/>
                <w:lang w:val="es-EC"/>
              </w:rPr>
              <w:t>[]</w:t>
            </w:r>
          </w:p>
        </w:tc>
      </w:tr>
      <w:tr w:rsidR="00410FE7" w:rsidRPr="000B1BBD" w14:paraId="098D5C7B" w14:textId="77777777" w:rsidTr="00FE5C31">
        <w:trPr>
          <w:trHeight w:val="56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EA369AF" w14:textId="77777777" w:rsidR="00410FE7" w:rsidRPr="000B1BBD" w:rsidRDefault="00410FE7" w:rsidP="00FE5C31">
            <w:pPr>
              <w:ind w:right="34"/>
              <w:jc w:val="both"/>
              <w:rPr>
                <w:rFonts w:cs="Arial"/>
                <w:b/>
                <w:sz w:val="16"/>
                <w:szCs w:val="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Número total de </w:t>
            </w:r>
            <w:r>
              <w:rPr>
                <w:rFonts w:cs="Arial"/>
                <w:sz w:val="18"/>
                <w:szCs w:val="18"/>
                <w:lang w:val="es-EC"/>
              </w:rPr>
              <w:t>lugares de producción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>:</w:t>
            </w:r>
            <w:r w:rsidRPr="000B1BBD">
              <w:rPr>
                <w:rFonts w:cs="Arial"/>
                <w:b/>
                <w:sz w:val="16"/>
                <w:szCs w:val="8"/>
                <w:lang w:val="es-EC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1A356B" w14:textId="77777777" w:rsidR="00410FE7" w:rsidRPr="000B1BBD" w:rsidRDefault="00410FE7" w:rsidP="00FE5C31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0E80115B" w14:textId="77777777" w:rsidR="00410FE7" w:rsidRPr="000B1BBD" w:rsidRDefault="00410FE7" w:rsidP="00FE5C31">
            <w:pPr>
              <w:jc w:val="right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Área total de producció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>n (</w:t>
            </w:r>
            <w:r>
              <w:rPr>
                <w:rFonts w:cs="Arial"/>
                <w:sz w:val="18"/>
                <w:szCs w:val="18"/>
                <w:u w:val="single"/>
                <w:lang w:val="es-EC"/>
              </w:rPr>
              <w:t>in</w:t>
            </w:r>
            <w:r w:rsidRPr="000B1BBD">
              <w:rPr>
                <w:rFonts w:cs="Arial"/>
                <w:sz w:val="18"/>
                <w:szCs w:val="18"/>
                <w:u w:val="single"/>
                <w:lang w:val="es-EC"/>
              </w:rPr>
              <w:t>c</w:t>
            </w:r>
            <w:r>
              <w:rPr>
                <w:rFonts w:cs="Arial"/>
                <w:sz w:val="18"/>
                <w:szCs w:val="18"/>
                <w:u w:val="single"/>
                <w:lang w:val="es-EC"/>
              </w:rPr>
              <w:t>l</w:t>
            </w:r>
            <w:r w:rsidRPr="000B1BBD">
              <w:rPr>
                <w:rFonts w:cs="Arial"/>
                <w:sz w:val="18"/>
                <w:szCs w:val="18"/>
                <w:u w:val="single"/>
                <w:lang w:val="es-EC"/>
              </w:rPr>
              <w:t xml:space="preserve">uyendo </w:t>
            </w:r>
            <w:r>
              <w:rPr>
                <w:rFonts w:cs="Arial"/>
                <w:sz w:val="18"/>
                <w:szCs w:val="18"/>
                <w:u w:val="single"/>
                <w:lang w:val="es-EC"/>
              </w:rPr>
              <w:t>á</w:t>
            </w:r>
            <w:r w:rsidRPr="000B1BBD">
              <w:rPr>
                <w:rFonts w:cs="Arial"/>
                <w:sz w:val="18"/>
                <w:szCs w:val="18"/>
                <w:u w:val="single"/>
                <w:lang w:val="es-EC"/>
              </w:rPr>
              <w:t>rea convencional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>):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268E79" w14:textId="77777777" w:rsidR="00410FE7" w:rsidRPr="000B1BBD" w:rsidRDefault="00410FE7" w:rsidP="00FE5C31">
            <w:pPr>
              <w:jc w:val="center"/>
              <w:rPr>
                <w:rFonts w:cs="Arial"/>
                <w:b/>
                <w:color w:val="3333FF"/>
                <w:sz w:val="18"/>
                <w:szCs w:val="18"/>
                <w:lang w:val="es-EC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7C349D8E" w14:textId="77777777" w:rsidR="00410FE7" w:rsidRPr="000B1BBD" w:rsidRDefault="00410FE7" w:rsidP="00FE5C31">
            <w:pPr>
              <w:jc w:val="center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ha</w:t>
            </w:r>
          </w:p>
        </w:tc>
      </w:tr>
      <w:tr w:rsidR="00410FE7" w:rsidRPr="000B1BBD" w14:paraId="264166FA" w14:textId="77777777" w:rsidTr="00FE5C31">
        <w:trPr>
          <w:trHeight w:val="56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F2192F5" w14:textId="5FB93341" w:rsidR="00410FE7" w:rsidRPr="000B1BBD" w:rsidRDefault="00410FE7" w:rsidP="00FE5C31">
            <w:pPr>
              <w:jc w:val="both"/>
              <w:rPr>
                <w:rFonts w:cs="Arial"/>
                <w:color w:val="FF0000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¿Qué tipo de clase(s) de hongo(s) maneja?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0F844B" w14:textId="1F6198B6" w:rsidR="00410FE7" w:rsidRPr="000B1BBD" w:rsidRDefault="00410FE7" w:rsidP="00410FE7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6C52E911" w14:textId="77777777" w:rsidR="00410FE7" w:rsidRPr="000B1BBD" w:rsidRDefault="00410FE7" w:rsidP="00FE5C31">
            <w:pPr>
              <w:jc w:val="right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Área total de producción orgánica: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C41761" w14:textId="77777777" w:rsidR="00410FE7" w:rsidRPr="000B1BBD" w:rsidRDefault="00410FE7" w:rsidP="00FE5C31">
            <w:pPr>
              <w:jc w:val="center"/>
              <w:rPr>
                <w:rFonts w:cs="Arial"/>
                <w:b/>
                <w:color w:val="3333FF"/>
                <w:sz w:val="18"/>
                <w:szCs w:val="18"/>
                <w:lang w:val="es-EC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54C1B4C9" w14:textId="77777777" w:rsidR="00410FE7" w:rsidRPr="000B1BBD" w:rsidRDefault="00410FE7" w:rsidP="00FE5C31">
            <w:pPr>
              <w:jc w:val="center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ha</w:t>
            </w:r>
          </w:p>
        </w:tc>
      </w:tr>
    </w:tbl>
    <w:p w14:paraId="415BEE95" w14:textId="09D4F5EA" w:rsidR="00410FE7" w:rsidRDefault="00410FE7" w:rsidP="00314A4E"/>
    <w:p w14:paraId="49EAD511" w14:textId="77777777" w:rsidR="00410FE7" w:rsidRPr="00410FE7" w:rsidRDefault="00410FE7" w:rsidP="00314A4E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2126"/>
        <w:gridCol w:w="709"/>
        <w:gridCol w:w="2490"/>
      </w:tblGrid>
      <w:tr w:rsidR="00B512FA" w:rsidRPr="000B1BBD" w14:paraId="74472607" w14:textId="77777777" w:rsidTr="00F80441">
        <w:trPr>
          <w:cantSplit/>
          <w:trHeight w:val="28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D080890" w14:textId="5DD22B17" w:rsidR="00B512FA" w:rsidRPr="000B1BBD" w:rsidRDefault="00BF0080" w:rsidP="00E6760B">
            <w:pPr>
              <w:spacing w:before="60" w:after="60" w:line="200" w:lineRule="exact"/>
              <w:ind w:right="-108"/>
              <w:rPr>
                <w:rFonts w:cs="Arial"/>
                <w:b/>
                <w:sz w:val="18"/>
                <w:szCs w:val="18"/>
                <w:lang w:val="es-EC"/>
              </w:rPr>
            </w:pPr>
            <w:r>
              <w:rPr>
                <w:rFonts w:cs="Arial"/>
                <w:b/>
                <w:szCs w:val="18"/>
                <w:lang w:val="es-EC"/>
              </w:rPr>
              <w:t>2</w:t>
            </w:r>
            <w:r w:rsidRPr="000B1BBD">
              <w:rPr>
                <w:rFonts w:cs="Arial"/>
                <w:b/>
                <w:szCs w:val="18"/>
                <w:lang w:val="es-EC"/>
              </w:rPr>
              <w:t>.</w:t>
            </w:r>
            <w:r w:rsidR="00410FE7">
              <w:rPr>
                <w:rFonts w:cs="Arial"/>
                <w:b/>
                <w:szCs w:val="18"/>
                <w:lang w:val="es-EC"/>
              </w:rPr>
              <w:t>8</w:t>
            </w:r>
            <w:r w:rsidRPr="000B1BBD">
              <w:rPr>
                <w:rFonts w:cs="Arial"/>
                <w:b/>
                <w:szCs w:val="18"/>
                <w:lang w:val="es-EC"/>
              </w:rPr>
              <w:t xml:space="preserve"> Procesamiento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D5733" w14:textId="77777777" w:rsidR="00B512FA" w:rsidRPr="000B1BBD" w:rsidRDefault="00B512FA" w:rsidP="00E6760B">
            <w:pPr>
              <w:spacing w:before="60" w:after="60" w:line="200" w:lineRule="exact"/>
              <w:ind w:right="114"/>
              <w:jc w:val="right"/>
              <w:rPr>
                <w:rFonts w:cs="Arial"/>
                <w:b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b/>
                <w:color w:val="FF0000"/>
                <w:szCs w:val="18"/>
                <w:lang w:val="es-EC"/>
              </w:rPr>
              <w:t>no relevant</w:t>
            </w:r>
            <w:r w:rsidR="00E6760B" w:rsidRPr="000B1BBD">
              <w:rPr>
                <w:rFonts w:cs="Arial"/>
                <w:b/>
                <w:color w:val="FF0000"/>
                <w:szCs w:val="18"/>
                <w:lang w:val="es-EC"/>
              </w:rPr>
              <w:t>e</w:t>
            </w:r>
            <w:r w:rsidRPr="000B1BBD">
              <w:rPr>
                <w:rFonts w:cs="Arial"/>
                <w:b/>
                <w:szCs w:val="18"/>
                <w:lang w:val="es-EC"/>
              </w:rPr>
              <w:t xml:space="preserve"> </w:t>
            </w:r>
            <w:r w:rsidRPr="000B1BBD">
              <w:rPr>
                <w:rFonts w:eastAsia="Arial Unicode MS" w:cs="Arial"/>
                <w:b/>
                <w:color w:val="3333FF"/>
                <w:szCs w:val="16"/>
                <w:lang w:val="es-EC"/>
              </w:rPr>
              <w:t>[]</w:t>
            </w:r>
          </w:p>
        </w:tc>
      </w:tr>
      <w:tr w:rsidR="004823BF" w:rsidRPr="002D5064" w14:paraId="2481F46C" w14:textId="77777777" w:rsidTr="004709FA">
        <w:trPr>
          <w:trHeight w:val="68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88AC6F6" w14:textId="77777777" w:rsidR="004823BF" w:rsidRPr="000B1BBD" w:rsidRDefault="00E6760B" w:rsidP="000A06B7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lastRenderedPageBreak/>
              <w:t>¿Qué tipo de productos</w:t>
            </w:r>
            <w:r w:rsidR="004823BF" w:rsidRPr="000B1BBD">
              <w:rPr>
                <w:rFonts w:cs="Arial"/>
                <w:sz w:val="18"/>
                <w:szCs w:val="18"/>
                <w:lang w:val="es-EC"/>
              </w:rPr>
              <w:t>?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FFC547" w14:textId="77777777" w:rsidR="004823BF" w:rsidRPr="000B1BBD" w:rsidRDefault="004823BF" w:rsidP="008A7611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253FFC94" w14:textId="77777777" w:rsidR="004823BF" w:rsidRPr="000B1BBD" w:rsidRDefault="00E6760B" w:rsidP="00E6760B">
            <w:pPr>
              <w:ind w:right="34"/>
              <w:jc w:val="right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Nº de ubicaciones</w:t>
            </w:r>
            <w:r w:rsidR="004823BF" w:rsidRPr="000B1BBD">
              <w:rPr>
                <w:rFonts w:cs="Arial"/>
                <w:sz w:val="18"/>
                <w:szCs w:val="18"/>
                <w:lang w:val="es-EC"/>
              </w:rPr>
              <w:t xml:space="preserve"> </w:t>
            </w:r>
            <w:r w:rsidR="004823BF" w:rsidRPr="000B1BBD">
              <w:rPr>
                <w:rFonts w:cs="Arial"/>
                <w:sz w:val="18"/>
                <w:szCs w:val="18"/>
                <w:lang w:val="es-EC"/>
              </w:rPr>
              <w:br/>
              <w:t>(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>sub-unidades, almacenes, instalaciones</w:t>
            </w:r>
            <w:r w:rsidR="004823BF" w:rsidRPr="000B1BBD">
              <w:rPr>
                <w:rFonts w:cs="Arial"/>
                <w:sz w:val="18"/>
                <w:szCs w:val="18"/>
                <w:lang w:val="es-EC"/>
              </w:rPr>
              <w:t>, etc.):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22C96DB1" w14:textId="77777777" w:rsidR="004823BF" w:rsidRPr="000B1BBD" w:rsidRDefault="004823BF" w:rsidP="004823BF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4823BF" w:rsidRPr="002D5064" w14:paraId="45F3943A" w14:textId="77777777" w:rsidTr="004709FA">
        <w:trPr>
          <w:trHeight w:val="68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88A93E6" w14:textId="77777777" w:rsidR="004823BF" w:rsidRPr="000B1BBD" w:rsidRDefault="000A06B7" w:rsidP="000A06B7">
            <w:pPr>
              <w:ind w:right="34"/>
              <w:jc w:val="both"/>
              <w:rPr>
                <w:rFonts w:cs="Arial"/>
                <w:sz w:val="18"/>
                <w:szCs w:val="18"/>
                <w:u w:val="single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¿Q</w:t>
            </w:r>
            <w:r w:rsidR="004709FA" w:rsidRPr="000B1BBD">
              <w:rPr>
                <w:rFonts w:cs="Arial"/>
                <w:sz w:val="18"/>
                <w:szCs w:val="18"/>
                <w:lang w:val="es-EC"/>
              </w:rPr>
              <w:t>ué tipo de ingredientes, coadyuvantes se usan</w:t>
            </w:r>
            <w:r w:rsidR="004823BF" w:rsidRPr="000B1BBD">
              <w:rPr>
                <w:rFonts w:cs="Arial"/>
                <w:sz w:val="18"/>
                <w:szCs w:val="18"/>
                <w:lang w:val="es-EC"/>
              </w:rPr>
              <w:t>?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58AF07" w14:textId="77777777" w:rsidR="004823BF" w:rsidRPr="000B1BBD" w:rsidRDefault="004823BF" w:rsidP="008A7611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b/>
                <w:color w:val="0000FF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503F7C87" w14:textId="77777777" w:rsidR="004823BF" w:rsidRPr="000B1BBD" w:rsidRDefault="004709FA" w:rsidP="004709FA">
            <w:pPr>
              <w:jc w:val="right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¿Se almacena el producto convencional en el mismo lugar que el orgánico</w:t>
            </w:r>
            <w:r w:rsidR="005F0491" w:rsidRPr="000B1BBD">
              <w:rPr>
                <w:rFonts w:cs="Arial"/>
                <w:sz w:val="18"/>
                <w:szCs w:val="18"/>
                <w:lang w:val="es-EC"/>
              </w:rPr>
              <w:t>?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2E9930D8" w14:textId="77777777" w:rsidR="004823BF" w:rsidRPr="000B1BBD" w:rsidRDefault="004823BF" w:rsidP="004823BF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</w:p>
        </w:tc>
      </w:tr>
    </w:tbl>
    <w:p w14:paraId="6E967B20" w14:textId="7A5DE9E0" w:rsidR="00410FE7" w:rsidRDefault="00410FE7" w:rsidP="00FF1A27">
      <w:pPr>
        <w:pStyle w:val="Ttulo6"/>
        <w:rPr>
          <w:rFonts w:ascii="Arial" w:hAnsi="Arial" w:cs="Arial"/>
          <w:bCs w:val="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2126"/>
        <w:gridCol w:w="709"/>
        <w:gridCol w:w="2490"/>
      </w:tblGrid>
      <w:tr w:rsidR="00410FE7" w:rsidRPr="000B1BBD" w14:paraId="260E7D4A" w14:textId="77777777" w:rsidTr="00FE5C31">
        <w:trPr>
          <w:cantSplit/>
          <w:trHeight w:val="28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349499E" w14:textId="0E5AF421" w:rsidR="00410FE7" w:rsidRPr="000B1BBD" w:rsidRDefault="00410FE7" w:rsidP="00FE5C31">
            <w:pPr>
              <w:spacing w:before="60" w:after="60" w:line="200" w:lineRule="exact"/>
              <w:ind w:right="-108"/>
              <w:rPr>
                <w:rFonts w:cs="Arial"/>
                <w:b/>
                <w:sz w:val="18"/>
                <w:szCs w:val="18"/>
                <w:lang w:val="es-EC"/>
              </w:rPr>
            </w:pPr>
            <w:r>
              <w:rPr>
                <w:rFonts w:cs="Arial"/>
                <w:b/>
                <w:szCs w:val="18"/>
                <w:lang w:val="es-EC"/>
              </w:rPr>
              <w:t>2</w:t>
            </w:r>
            <w:r w:rsidRPr="000B1BBD">
              <w:rPr>
                <w:rFonts w:cs="Arial"/>
                <w:b/>
                <w:szCs w:val="18"/>
                <w:lang w:val="es-EC"/>
              </w:rPr>
              <w:t>.</w:t>
            </w:r>
            <w:r>
              <w:rPr>
                <w:rFonts w:cs="Arial"/>
                <w:b/>
                <w:szCs w:val="18"/>
                <w:lang w:val="es-EC"/>
              </w:rPr>
              <w:t>9</w:t>
            </w:r>
            <w:r w:rsidRPr="000B1BBD">
              <w:rPr>
                <w:rFonts w:cs="Arial"/>
                <w:b/>
                <w:szCs w:val="18"/>
                <w:lang w:val="es-EC"/>
              </w:rPr>
              <w:t xml:space="preserve"> </w:t>
            </w:r>
            <w:r>
              <w:rPr>
                <w:rFonts w:cs="Arial"/>
                <w:b/>
                <w:szCs w:val="18"/>
                <w:lang w:val="es-EC"/>
              </w:rPr>
              <w:t>Comercialización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99F310" w14:textId="77777777" w:rsidR="00410FE7" w:rsidRPr="000B1BBD" w:rsidRDefault="00410FE7" w:rsidP="00FE5C31">
            <w:pPr>
              <w:spacing w:before="60" w:after="60" w:line="200" w:lineRule="exact"/>
              <w:ind w:right="114"/>
              <w:jc w:val="right"/>
              <w:rPr>
                <w:rFonts w:cs="Arial"/>
                <w:b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b/>
                <w:color w:val="FF0000"/>
                <w:szCs w:val="18"/>
                <w:lang w:val="es-EC"/>
              </w:rPr>
              <w:t>no relevante</w:t>
            </w:r>
            <w:r w:rsidRPr="000B1BBD">
              <w:rPr>
                <w:rFonts w:cs="Arial"/>
                <w:b/>
                <w:szCs w:val="18"/>
                <w:lang w:val="es-EC"/>
              </w:rPr>
              <w:t xml:space="preserve"> </w:t>
            </w:r>
            <w:r w:rsidRPr="000B1BBD">
              <w:rPr>
                <w:rFonts w:eastAsia="Arial Unicode MS" w:cs="Arial"/>
                <w:b/>
                <w:color w:val="3333FF"/>
                <w:szCs w:val="16"/>
                <w:lang w:val="es-EC"/>
              </w:rPr>
              <w:t>[]</w:t>
            </w:r>
          </w:p>
        </w:tc>
      </w:tr>
      <w:tr w:rsidR="00410FE7" w:rsidRPr="002D5064" w14:paraId="5644964E" w14:textId="77777777" w:rsidTr="00FE5C31">
        <w:trPr>
          <w:trHeight w:val="68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4E93682" w14:textId="77777777" w:rsidR="00410FE7" w:rsidRPr="000B1BBD" w:rsidRDefault="00410FE7" w:rsidP="00FE5C31">
            <w:pPr>
              <w:ind w:right="34"/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¿Qué tipo de productos?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DCDCA9" w14:textId="77777777" w:rsidR="00410FE7" w:rsidRPr="000B1BBD" w:rsidRDefault="00410FE7" w:rsidP="00FE5C31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210A2B85" w14:textId="77777777" w:rsidR="00410FE7" w:rsidRPr="000B1BBD" w:rsidRDefault="00410FE7" w:rsidP="00FE5C31">
            <w:pPr>
              <w:ind w:right="34"/>
              <w:jc w:val="right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Nº de ubicaciones 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br/>
              <w:t>(sub-unidades, almacenes, instalaciones, etc.):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1E3444EA" w14:textId="77777777" w:rsidR="00410FE7" w:rsidRPr="000B1BBD" w:rsidRDefault="00410FE7" w:rsidP="00FE5C31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410FE7" w:rsidRPr="002D5064" w14:paraId="727E9490" w14:textId="77777777" w:rsidTr="00FE5C31">
        <w:trPr>
          <w:trHeight w:val="68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0470B40" w14:textId="1B734531" w:rsidR="00410FE7" w:rsidRPr="000B1BBD" w:rsidRDefault="009F140B" w:rsidP="00FE5C31">
            <w:pPr>
              <w:ind w:right="34"/>
              <w:jc w:val="both"/>
              <w:rPr>
                <w:rFonts w:cs="Arial"/>
                <w:sz w:val="18"/>
                <w:szCs w:val="18"/>
                <w:u w:val="single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¿</w:t>
            </w:r>
            <w:r w:rsidR="006B62FF">
              <w:rPr>
                <w:rFonts w:cs="Arial"/>
                <w:sz w:val="18"/>
                <w:szCs w:val="18"/>
                <w:lang w:val="es-EC"/>
              </w:rPr>
              <w:t>Si cuenta con almacén,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 el producto convencional</w:t>
            </w:r>
            <w:r w:rsidR="006B62FF">
              <w:rPr>
                <w:rFonts w:cs="Arial"/>
                <w:sz w:val="18"/>
                <w:szCs w:val="18"/>
                <w:lang w:val="es-EC"/>
              </w:rPr>
              <w:t xml:space="preserve"> se almacena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 en el mismo lugar que el orgánico?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8752B7" w14:textId="77777777" w:rsidR="00410FE7" w:rsidRPr="000B1BBD" w:rsidRDefault="00410FE7" w:rsidP="00FE5C31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b/>
                <w:color w:val="0000FF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427D26B9" w14:textId="1BB5039A" w:rsidR="00410FE7" w:rsidRPr="000B1BBD" w:rsidRDefault="00410FE7" w:rsidP="00FE5C31">
            <w:pPr>
              <w:jc w:val="right"/>
              <w:rPr>
                <w:rFonts w:cs="Arial"/>
                <w:sz w:val="18"/>
                <w:szCs w:val="18"/>
                <w:lang w:val="es-EC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564364CB" w14:textId="77777777" w:rsidR="00410FE7" w:rsidRPr="000B1BBD" w:rsidRDefault="00410FE7" w:rsidP="00FE5C31">
            <w:pPr>
              <w:rPr>
                <w:rFonts w:cs="Arial"/>
                <w:color w:val="0000FF"/>
                <w:sz w:val="18"/>
                <w:szCs w:val="18"/>
                <w:lang w:val="es-EC"/>
              </w:rPr>
            </w:pPr>
          </w:p>
        </w:tc>
      </w:tr>
    </w:tbl>
    <w:p w14:paraId="7FE22F9B" w14:textId="77777777" w:rsidR="00410FE7" w:rsidRPr="00410FE7" w:rsidRDefault="00410FE7" w:rsidP="00410FE7"/>
    <w:p w14:paraId="2C8A5308" w14:textId="5CD83C84" w:rsidR="0076795E" w:rsidRPr="000B1BBD" w:rsidRDefault="004A5237" w:rsidP="00FF1A27">
      <w:pPr>
        <w:pStyle w:val="Ttulo6"/>
        <w:rPr>
          <w:rFonts w:ascii="Arial" w:hAnsi="Arial" w:cs="Arial"/>
          <w:bCs w:val="0"/>
          <w:lang w:val="es-EC"/>
        </w:rPr>
      </w:pPr>
      <w:r>
        <w:rPr>
          <w:rFonts w:ascii="Arial" w:hAnsi="Arial" w:cs="Arial"/>
          <w:bCs w:val="0"/>
          <w:lang w:val="es-EC"/>
        </w:rPr>
        <w:t>3</w:t>
      </w:r>
      <w:r w:rsidR="00A6391E" w:rsidRPr="000B1BBD">
        <w:rPr>
          <w:rFonts w:ascii="Arial" w:hAnsi="Arial" w:cs="Arial"/>
          <w:bCs w:val="0"/>
          <w:lang w:val="es-EC"/>
        </w:rPr>
        <w:t xml:space="preserve">. </w:t>
      </w:r>
      <w:r w:rsidR="004709FA" w:rsidRPr="000B1BBD">
        <w:rPr>
          <w:rFonts w:ascii="Arial" w:hAnsi="Arial" w:cs="Arial"/>
          <w:bCs w:val="0"/>
          <w:lang w:val="es-EC"/>
        </w:rPr>
        <w:t>Histórico de Certificaciones</w:t>
      </w:r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1418"/>
        <w:gridCol w:w="1842"/>
        <w:gridCol w:w="2127"/>
        <w:gridCol w:w="1954"/>
      </w:tblGrid>
      <w:tr w:rsidR="0076795E" w:rsidRPr="002D5064" w14:paraId="41BEE869" w14:textId="77777777" w:rsidTr="004709FA">
        <w:trPr>
          <w:cantSplit/>
          <w:trHeight w:val="737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51A02B34" w14:textId="77777777" w:rsidR="0076795E" w:rsidRPr="000B1BBD" w:rsidRDefault="000A06B7" w:rsidP="000A06B7">
            <w:pPr>
              <w:jc w:val="both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¿Será é</w:t>
            </w:r>
            <w:r w:rsidR="004709FA" w:rsidRPr="000B1BBD">
              <w:rPr>
                <w:rFonts w:cs="Arial"/>
                <w:sz w:val="18"/>
                <w:szCs w:val="18"/>
                <w:lang w:val="es-EC"/>
              </w:rPr>
              <w:t>sta la primera inspección orgánica</w:t>
            </w:r>
            <w:r w:rsidR="0076795E" w:rsidRPr="000B1BBD">
              <w:rPr>
                <w:rFonts w:cs="Arial"/>
                <w:sz w:val="18"/>
                <w:szCs w:val="18"/>
                <w:lang w:val="es-EC"/>
              </w:rPr>
              <w:t xml:space="preserve">?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A646CE" w14:textId="77777777" w:rsidR="0076795E" w:rsidRPr="000B1BBD" w:rsidRDefault="004709FA" w:rsidP="0074100C">
            <w:pPr>
              <w:ind w:left="-29" w:right="164" w:hanging="181"/>
              <w:jc w:val="right"/>
              <w:rPr>
                <w:rFonts w:eastAsia="Arial Unicode MS"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>SI</w:t>
            </w:r>
            <w:r w:rsidR="00A16C9B" w:rsidRPr="000B1BBD">
              <w:rPr>
                <w:rFonts w:eastAsia="Arial Unicode MS" w:cs="Arial"/>
                <w:color w:val="0000FF"/>
                <w:sz w:val="18"/>
                <w:szCs w:val="18"/>
                <w:lang w:val="es-EC"/>
              </w:rPr>
              <w:t xml:space="preserve"> </w:t>
            </w:r>
            <w:r w:rsidR="0076795E" w:rsidRPr="000B1BBD">
              <w:rPr>
                <w:rFonts w:eastAsia="Arial Unicode MS" w:cs="Arial"/>
                <w:b/>
                <w:color w:val="0000FF"/>
                <w:sz w:val="18"/>
                <w:szCs w:val="18"/>
                <w:lang w:val="es-EC"/>
              </w:rPr>
              <w:t>[]</w:t>
            </w:r>
          </w:p>
          <w:p w14:paraId="6DF7094D" w14:textId="77777777" w:rsidR="00451553" w:rsidRPr="000B1BBD" w:rsidRDefault="00451553" w:rsidP="00D50463">
            <w:pPr>
              <w:spacing w:before="120"/>
              <w:ind w:left="-29" w:right="164" w:hanging="181"/>
              <w:jc w:val="right"/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</w:pPr>
            <w:r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 xml:space="preserve">NO </w:t>
            </w:r>
            <w:r w:rsidRPr="000B1BBD">
              <w:rPr>
                <w:rFonts w:eastAsia="Arial Unicode MS" w:cs="Arial"/>
                <w:b/>
                <w:color w:val="0000FF"/>
                <w:sz w:val="18"/>
                <w:szCs w:val="18"/>
                <w:lang w:val="es-EC"/>
              </w:rPr>
              <w:t>[]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92CBF37" w14:textId="77777777" w:rsidR="00336119" w:rsidRPr="000B1BBD" w:rsidRDefault="004709FA" w:rsidP="004709FA">
            <w:pPr>
              <w:ind w:right="22"/>
              <w:jc w:val="right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Si hubo certificación anterior</w:t>
            </w:r>
            <w:r w:rsidR="00336119" w:rsidRPr="000B1BBD">
              <w:rPr>
                <w:rFonts w:cs="Arial"/>
                <w:sz w:val="18"/>
                <w:szCs w:val="18"/>
                <w:lang w:val="es-EC"/>
              </w:rPr>
              <w:t>:</w:t>
            </w:r>
            <w:r w:rsidR="0076795E" w:rsidRPr="000B1BBD">
              <w:rPr>
                <w:rFonts w:cs="Arial"/>
                <w:sz w:val="18"/>
                <w:szCs w:val="18"/>
                <w:lang w:val="es-EC"/>
              </w:rPr>
              <w:t xml:space="preserve"> </w:t>
            </w:r>
            <w:r w:rsidR="005718C3" w:rsidRPr="000B1BBD">
              <w:rPr>
                <w:rFonts w:cs="Arial"/>
                <w:sz w:val="18"/>
                <w:szCs w:val="18"/>
                <w:lang w:val="es-EC"/>
              </w:rPr>
              <w:br/>
            </w:r>
            <w:r w:rsidRPr="000B1BBD">
              <w:rPr>
                <w:rFonts w:cs="Arial"/>
                <w:sz w:val="18"/>
                <w:szCs w:val="18"/>
                <w:lang w:val="es-EC"/>
              </w:rPr>
              <w:t>¿Desde cuándo</w:t>
            </w:r>
            <w:r w:rsidR="00336119" w:rsidRPr="000B1BBD">
              <w:rPr>
                <w:rFonts w:cs="Arial"/>
                <w:sz w:val="18"/>
                <w:szCs w:val="18"/>
                <w:lang w:val="es-EC"/>
              </w:rPr>
              <w:t>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7EB8" w14:textId="77777777" w:rsidR="00A16C9B" w:rsidRPr="000B1BBD" w:rsidRDefault="00A16C9B" w:rsidP="00A74A9F">
            <w:pPr>
              <w:spacing w:before="120"/>
              <w:ind w:left="-108" w:right="-108"/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  <w:p w14:paraId="01FA153D" w14:textId="77777777" w:rsidR="0076795E" w:rsidRPr="000B1BBD" w:rsidRDefault="004709FA" w:rsidP="004709FA">
            <w:pPr>
              <w:spacing w:before="120"/>
              <w:ind w:left="-108" w:right="-108"/>
              <w:jc w:val="center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mes</w:t>
            </w:r>
            <w:r w:rsidR="0076795E" w:rsidRPr="000B1BBD">
              <w:rPr>
                <w:rFonts w:cs="Arial"/>
                <w:sz w:val="18"/>
                <w:szCs w:val="18"/>
                <w:lang w:val="es-EC"/>
              </w:rPr>
              <w:t xml:space="preserve"> / 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>año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720D8812" w14:textId="77777777" w:rsidR="0076795E" w:rsidRPr="000B1BBD" w:rsidRDefault="004709FA" w:rsidP="004B6476">
            <w:pPr>
              <w:jc w:val="right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Anterior certificación orgánica emitida por</w:t>
            </w:r>
            <w:r w:rsidR="00E31564" w:rsidRPr="000B1BBD">
              <w:rPr>
                <w:rFonts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195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C29FC40" w14:textId="77777777" w:rsidR="0076795E" w:rsidRPr="000B1BBD" w:rsidRDefault="0076795E" w:rsidP="004B6476">
            <w:pPr>
              <w:ind w:left="72" w:right="-108" w:hanging="72"/>
              <w:jc w:val="center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A74A9F" w:rsidRPr="002D5064" w14:paraId="7450AD15" w14:textId="77777777" w:rsidTr="00DE4676">
        <w:trPr>
          <w:cantSplit/>
          <w:trHeight w:val="567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6D0B8" w14:textId="77777777" w:rsidR="00A74A9F" w:rsidRPr="000B1BBD" w:rsidRDefault="004709FA" w:rsidP="00F023A6">
            <w:pPr>
              <w:ind w:right="33"/>
              <w:jc w:val="right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¿De acuerdo con qué estándar o estándares orgánicos</w:t>
            </w:r>
            <w:r w:rsidR="00A74A9F" w:rsidRPr="000B1BBD">
              <w:rPr>
                <w:rFonts w:cs="Arial"/>
                <w:sz w:val="18"/>
                <w:szCs w:val="18"/>
                <w:lang w:val="es-EC"/>
              </w:rPr>
              <w:t xml:space="preserve">? 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2151C" w14:textId="77777777" w:rsidR="00A74A9F" w:rsidRPr="000B1BBD" w:rsidRDefault="00A74A9F" w:rsidP="00A8237D">
            <w:pPr>
              <w:ind w:left="72" w:right="-108" w:hanging="72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A74A9F" w:rsidRPr="002D5064" w14:paraId="63B324BB" w14:textId="77777777" w:rsidTr="00DE4676">
        <w:trPr>
          <w:cantSplit/>
          <w:trHeight w:val="567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CFDA2" w14:textId="77777777" w:rsidR="00A74A9F" w:rsidRPr="000B1BBD" w:rsidRDefault="004709FA" w:rsidP="004709FA">
            <w:pPr>
              <w:ind w:right="33"/>
              <w:jc w:val="right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Resultado de la certificación</w:t>
            </w:r>
            <w:r w:rsidR="00A74A9F" w:rsidRPr="000B1BBD">
              <w:rPr>
                <w:rFonts w:cs="Arial"/>
                <w:sz w:val="18"/>
                <w:szCs w:val="18"/>
                <w:lang w:val="es-EC"/>
              </w:rPr>
              <w:t xml:space="preserve">, 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incluyendo </w:t>
            </w:r>
            <w:r w:rsidR="00A74A9F" w:rsidRPr="000B1BBD">
              <w:rPr>
                <w:rFonts w:cs="Arial"/>
                <w:sz w:val="18"/>
                <w:szCs w:val="18"/>
                <w:lang w:val="es-EC"/>
              </w:rPr>
              <w:t xml:space="preserve">– 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>si procede</w:t>
            </w:r>
            <w:r w:rsidR="00A74A9F" w:rsidRPr="000B1BBD">
              <w:rPr>
                <w:rFonts w:cs="Arial"/>
                <w:sz w:val="18"/>
                <w:szCs w:val="18"/>
                <w:lang w:val="es-EC"/>
              </w:rPr>
              <w:t xml:space="preserve"> – 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copias de cualquier notificación de no cumplimiento o denegación de la certificación. </w:t>
            </w:r>
            <w:r w:rsidR="00A74A9F" w:rsidRPr="000B1BBD">
              <w:rPr>
                <w:rFonts w:cs="Arial"/>
                <w:sz w:val="18"/>
                <w:szCs w:val="18"/>
                <w:lang w:val="es-EC"/>
              </w:rPr>
              <w:t xml:space="preserve">  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B0532" w14:textId="77777777" w:rsidR="00A74A9F" w:rsidRPr="000B1BBD" w:rsidRDefault="00A74A9F" w:rsidP="00A8237D">
            <w:pPr>
              <w:ind w:right="-108"/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A74A9F" w:rsidRPr="002D5064" w14:paraId="71D6E7E3" w14:textId="77777777" w:rsidTr="00ED3D6E">
        <w:trPr>
          <w:cantSplit/>
          <w:trHeight w:val="510"/>
        </w:trPr>
        <w:tc>
          <w:tcPr>
            <w:tcW w:w="975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50468" w14:textId="77777777" w:rsidR="00A74A9F" w:rsidRPr="000B1BBD" w:rsidRDefault="004709FA" w:rsidP="00C02E73">
            <w:pPr>
              <w:ind w:left="1877" w:right="149" w:hanging="1877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b/>
                <w:color w:val="FF0000"/>
                <w:sz w:val="18"/>
                <w:szCs w:val="18"/>
                <w:lang w:val="es-EC"/>
              </w:rPr>
              <w:t>Si fue certificad</w:t>
            </w:r>
            <w:r w:rsidR="00C02E73">
              <w:rPr>
                <w:rFonts w:cs="Arial"/>
                <w:b/>
                <w:color w:val="FF0000"/>
                <w:sz w:val="18"/>
                <w:szCs w:val="18"/>
                <w:lang w:val="es-EC"/>
              </w:rPr>
              <w:t>o</w:t>
            </w:r>
            <w:r w:rsidRPr="000B1BBD">
              <w:rPr>
                <w:rFonts w:cs="Arial"/>
                <w:b/>
                <w:color w:val="FF0000"/>
                <w:sz w:val="18"/>
                <w:szCs w:val="18"/>
                <w:lang w:val="es-EC"/>
              </w:rPr>
              <w:t xml:space="preserve"> anteriormente</w:t>
            </w:r>
            <w:r w:rsidR="00E31564" w:rsidRPr="000B1BBD">
              <w:rPr>
                <w:rFonts w:cs="Arial"/>
                <w:b/>
                <w:color w:val="FF0000"/>
                <w:sz w:val="18"/>
                <w:szCs w:val="18"/>
                <w:lang w:val="es-EC"/>
              </w:rPr>
              <w:t>:</w:t>
            </w:r>
            <w:r w:rsidR="00E31564" w:rsidRPr="000B1BBD">
              <w:rPr>
                <w:rFonts w:cs="Arial"/>
                <w:sz w:val="18"/>
                <w:szCs w:val="18"/>
                <w:lang w:val="es-EC"/>
              </w:rPr>
              <w:t xml:space="preserve">  </w:t>
            </w:r>
            <w:r w:rsidRPr="000B1BBD">
              <w:rPr>
                <w:rFonts w:cs="Arial"/>
                <w:b/>
                <w:sz w:val="18"/>
                <w:szCs w:val="18"/>
                <w:lang w:val="es-EC"/>
              </w:rPr>
              <w:t>Por favor facilite descripción y evidencia</w:t>
            </w:r>
            <w:r w:rsidR="0094745A" w:rsidRPr="000B1BBD">
              <w:rPr>
                <w:rFonts w:cs="Arial"/>
                <w:b/>
                <w:sz w:val="18"/>
                <w:szCs w:val="18"/>
                <w:lang w:val="es-EC"/>
              </w:rPr>
              <w:t xml:space="preserve"> (</w:t>
            </w:r>
            <w:r w:rsidR="0094745A" w:rsidRPr="000B1BBD">
              <w:rPr>
                <w:rFonts w:cs="Arial"/>
                <w:color w:val="FF0000"/>
                <w:sz w:val="18"/>
                <w:szCs w:val="18"/>
                <w:lang w:val="es-EC"/>
              </w:rPr>
              <w:sym w:font="Wingdings 3" w:char="F0C6"/>
            </w:r>
            <w:r w:rsidR="0094745A" w:rsidRPr="000B1BBD">
              <w:rPr>
                <w:rFonts w:cs="Arial"/>
                <w:b/>
                <w:sz w:val="18"/>
                <w:szCs w:val="18"/>
                <w:lang w:val="es-EC"/>
              </w:rPr>
              <w:t xml:space="preserve"> </w:t>
            </w:r>
            <w:r w:rsidRPr="000B1BBD">
              <w:rPr>
                <w:rFonts w:cs="Arial"/>
                <w:b/>
                <w:sz w:val="18"/>
                <w:szCs w:val="18"/>
                <w:lang w:val="es-EC"/>
              </w:rPr>
              <w:t>cop</w:t>
            </w:r>
            <w:r w:rsidR="00C02E73">
              <w:rPr>
                <w:rFonts w:cs="Arial"/>
                <w:b/>
                <w:sz w:val="18"/>
                <w:szCs w:val="18"/>
                <w:lang w:val="es-EC"/>
              </w:rPr>
              <w:t>i</w:t>
            </w:r>
            <w:r w:rsidRPr="000B1BBD">
              <w:rPr>
                <w:rFonts w:cs="Arial"/>
                <w:b/>
                <w:sz w:val="18"/>
                <w:szCs w:val="18"/>
                <w:lang w:val="es-EC"/>
              </w:rPr>
              <w:t>a de cartas del organismo de certificación</w:t>
            </w:r>
            <w:r w:rsidR="0094745A" w:rsidRPr="000B1BBD">
              <w:rPr>
                <w:rFonts w:cs="Arial"/>
                <w:b/>
                <w:sz w:val="18"/>
                <w:szCs w:val="18"/>
                <w:lang w:val="es-EC"/>
              </w:rPr>
              <w:t>, etc.)</w:t>
            </w:r>
            <w:r w:rsidR="00A74A9F" w:rsidRPr="000B1BBD">
              <w:rPr>
                <w:rFonts w:cs="Arial"/>
                <w:b/>
                <w:sz w:val="18"/>
                <w:szCs w:val="18"/>
                <w:lang w:val="es-EC"/>
              </w:rPr>
              <w:t xml:space="preserve"> </w:t>
            </w:r>
            <w:r w:rsidRPr="000B1BBD">
              <w:rPr>
                <w:rFonts w:cs="Arial"/>
                <w:b/>
                <w:sz w:val="18"/>
                <w:szCs w:val="18"/>
                <w:lang w:val="es-EC"/>
              </w:rPr>
              <w:t>sobre todas las medidas correctivas implementadas</w:t>
            </w:r>
            <w:r w:rsidR="00A74A9F" w:rsidRPr="000B1BBD">
              <w:rPr>
                <w:rFonts w:cs="Arial"/>
                <w:b/>
                <w:sz w:val="18"/>
                <w:szCs w:val="18"/>
                <w:lang w:val="es-EC"/>
              </w:rPr>
              <w:t>.</w:t>
            </w:r>
          </w:p>
        </w:tc>
      </w:tr>
      <w:tr w:rsidR="00AF29A4" w:rsidRPr="00AF29A4" w14:paraId="3D41A122" w14:textId="77777777" w:rsidTr="004709FA">
        <w:trPr>
          <w:cantSplit/>
          <w:trHeight w:val="567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5C8AF510" w14:textId="77777777" w:rsidR="00AF29A4" w:rsidRPr="00264F02" w:rsidRDefault="00772B93" w:rsidP="008862F8">
            <w:pPr>
              <w:ind w:right="33"/>
              <w:rPr>
                <w:rFonts w:cs="Arial"/>
                <w:sz w:val="14"/>
                <w:szCs w:val="18"/>
                <w:lang w:val="es-EC"/>
              </w:rPr>
            </w:pPr>
            <w:r w:rsidRPr="00264F02">
              <w:rPr>
                <w:rFonts w:cs="Arial"/>
                <w:b/>
                <w:sz w:val="18"/>
                <w:szCs w:val="18"/>
                <w:u w:val="single"/>
                <w:lang w:val="es-EC"/>
              </w:rPr>
              <w:t>Certificación Doble Interna:</w:t>
            </w:r>
            <w:r w:rsidRPr="00264F02">
              <w:rPr>
                <w:rFonts w:cs="Arial"/>
                <w:sz w:val="18"/>
                <w:szCs w:val="18"/>
                <w:lang w:val="es-EC"/>
              </w:rPr>
              <w:t xml:space="preserve"> </w:t>
            </w:r>
            <w:r w:rsidR="00AF29A4" w:rsidRPr="00264F02">
              <w:rPr>
                <w:rFonts w:cs="Arial"/>
                <w:sz w:val="18"/>
                <w:szCs w:val="18"/>
                <w:lang w:val="es-EC"/>
              </w:rPr>
              <w:t xml:space="preserve">¿Su unidad de producción o parte de esta se encuentra actualmente certificada dentro de otro </w:t>
            </w:r>
            <w:r w:rsidR="00F55122" w:rsidRPr="00264F02">
              <w:rPr>
                <w:rFonts w:cs="Arial"/>
                <w:sz w:val="18"/>
                <w:szCs w:val="18"/>
                <w:lang w:val="es-EC"/>
              </w:rPr>
              <w:t>proyecto</w:t>
            </w:r>
            <w:r w:rsidR="00AF29A4" w:rsidRPr="00264F02">
              <w:rPr>
                <w:rFonts w:cs="Arial"/>
                <w:sz w:val="18"/>
                <w:szCs w:val="18"/>
                <w:lang w:val="es-EC"/>
              </w:rPr>
              <w:t xml:space="preserve"> diferente al presente en Kiwa BCS, o tiene previsto hacerlo?   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83B8E" w14:textId="77777777" w:rsidR="00AF29A4" w:rsidRPr="00AF29A4" w:rsidRDefault="00AF29A4" w:rsidP="00D61251">
            <w:pPr>
              <w:ind w:left="72" w:right="-108" w:hanging="72"/>
              <w:jc w:val="center"/>
              <w:rPr>
                <w:rFonts w:eastAsia="Arial Unicode MS" w:cs="Arial"/>
                <w:b/>
                <w:sz w:val="14"/>
                <w:szCs w:val="18"/>
                <w:lang w:val="es-EC"/>
              </w:rPr>
            </w:pPr>
            <w:r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>SI</w:t>
            </w:r>
            <w:r w:rsidRPr="000B1BBD">
              <w:rPr>
                <w:rFonts w:eastAsia="Arial Unicode MS" w:cs="Arial"/>
                <w:sz w:val="18"/>
                <w:szCs w:val="18"/>
                <w:lang w:val="es-EC"/>
              </w:rPr>
              <w:t xml:space="preserve"> </w:t>
            </w:r>
            <w:r w:rsidRPr="000B1BBD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 xml:space="preserve">[]            </w:t>
            </w:r>
            <w:r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 xml:space="preserve">NO </w:t>
            </w:r>
            <w:r w:rsidRPr="000B1BBD">
              <w:rPr>
                <w:rFonts w:eastAsia="Arial Unicode MS" w:cs="Arial"/>
                <w:b/>
                <w:color w:val="0000FF"/>
                <w:sz w:val="18"/>
                <w:szCs w:val="18"/>
                <w:lang w:val="es-EC"/>
              </w:rPr>
              <w:t>[]</w:t>
            </w:r>
          </w:p>
        </w:tc>
      </w:tr>
      <w:tr w:rsidR="00AF29A4" w:rsidRPr="00AF29A4" w14:paraId="469B12F2" w14:textId="77777777" w:rsidTr="004709FA">
        <w:trPr>
          <w:cantSplit/>
          <w:trHeight w:val="567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19CF7A6F" w14:textId="77777777" w:rsidR="00AF29A4" w:rsidRPr="00264F02" w:rsidRDefault="00772B93" w:rsidP="008862F8">
            <w:pPr>
              <w:ind w:right="33"/>
              <w:rPr>
                <w:rFonts w:cs="Arial"/>
                <w:sz w:val="14"/>
                <w:szCs w:val="18"/>
                <w:lang w:val="es-EC"/>
              </w:rPr>
            </w:pPr>
            <w:r w:rsidRPr="00264F02">
              <w:rPr>
                <w:rFonts w:cs="Arial"/>
                <w:sz w:val="18"/>
                <w:szCs w:val="18"/>
                <w:u w:val="single"/>
                <w:lang w:val="es-EC"/>
              </w:rPr>
              <w:t>Certificación Doble Interna:</w:t>
            </w:r>
            <w:r w:rsidRPr="00264F02">
              <w:rPr>
                <w:rFonts w:cs="Arial"/>
                <w:sz w:val="18"/>
                <w:szCs w:val="18"/>
                <w:lang w:val="es-EC"/>
              </w:rPr>
              <w:t xml:space="preserve"> </w:t>
            </w:r>
            <w:r w:rsidR="00F55122" w:rsidRPr="00264F02">
              <w:rPr>
                <w:rFonts w:cs="Arial"/>
                <w:sz w:val="18"/>
                <w:szCs w:val="18"/>
                <w:lang w:val="es-EC"/>
              </w:rPr>
              <w:t xml:space="preserve">Caso </w:t>
            </w:r>
            <w:r w:rsidR="000771B8" w:rsidRPr="00264F02">
              <w:rPr>
                <w:rFonts w:cs="Arial"/>
                <w:sz w:val="18"/>
                <w:szCs w:val="18"/>
                <w:lang w:val="es-EC"/>
              </w:rPr>
              <w:t>afirmativo</w:t>
            </w:r>
            <w:r w:rsidR="00F55122" w:rsidRPr="00264F02">
              <w:rPr>
                <w:rFonts w:cs="Arial"/>
                <w:sz w:val="18"/>
                <w:szCs w:val="18"/>
                <w:lang w:val="es-EC"/>
              </w:rPr>
              <w:t>: ¿Quién es el portador del certificado? - ¿Cuál es la vigencia del certificado? - ¿Qué estándar (orgánico</w:t>
            </w:r>
            <w:r w:rsidR="00F55122" w:rsidRPr="00264F02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)?  - ¿Si aplica, qué parte de otro grupo o proyecto?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8A913" w14:textId="77777777" w:rsidR="00AF29A4" w:rsidRPr="00AF29A4" w:rsidRDefault="00AF29A4" w:rsidP="00D61251">
            <w:pPr>
              <w:ind w:left="72" w:right="-108" w:hanging="72"/>
              <w:jc w:val="center"/>
              <w:rPr>
                <w:rFonts w:eastAsia="Arial Unicode MS" w:cs="Arial"/>
                <w:b/>
                <w:sz w:val="14"/>
                <w:szCs w:val="18"/>
                <w:lang w:val="es-EC"/>
              </w:rPr>
            </w:pPr>
          </w:p>
        </w:tc>
      </w:tr>
      <w:tr w:rsidR="00D61251" w:rsidRPr="000B1BBD" w14:paraId="08471556" w14:textId="77777777" w:rsidTr="004709FA">
        <w:trPr>
          <w:cantSplit/>
          <w:trHeight w:val="567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4632ADF9" w14:textId="77777777" w:rsidR="00D61251" w:rsidRPr="00264F02" w:rsidRDefault="0012250A" w:rsidP="008862F8">
            <w:pPr>
              <w:ind w:right="33"/>
              <w:rPr>
                <w:rFonts w:cs="Arial"/>
                <w:sz w:val="18"/>
                <w:szCs w:val="18"/>
                <w:lang w:val="es-EC"/>
              </w:rPr>
            </w:pPr>
            <w:r w:rsidRPr="00264F02">
              <w:rPr>
                <w:rFonts w:cs="Arial"/>
                <w:b/>
                <w:sz w:val="18"/>
                <w:szCs w:val="18"/>
                <w:u w:val="single"/>
                <w:lang w:val="es-EC"/>
              </w:rPr>
              <w:t xml:space="preserve">Certificación Doble </w:t>
            </w:r>
            <w:r w:rsidR="004D52DD" w:rsidRPr="00264F02">
              <w:rPr>
                <w:rFonts w:cs="Arial"/>
                <w:b/>
                <w:sz w:val="18"/>
                <w:szCs w:val="18"/>
                <w:u w:val="single"/>
                <w:lang w:val="es-EC"/>
              </w:rPr>
              <w:t>E</w:t>
            </w:r>
            <w:r w:rsidRPr="00264F02">
              <w:rPr>
                <w:rFonts w:cs="Arial"/>
                <w:b/>
                <w:sz w:val="18"/>
                <w:szCs w:val="18"/>
                <w:u w:val="single"/>
                <w:lang w:val="es-EC"/>
              </w:rPr>
              <w:t xml:space="preserve">xterna : </w:t>
            </w:r>
            <w:r w:rsidR="00496FB6" w:rsidRPr="00264F02">
              <w:rPr>
                <w:rFonts w:cs="Arial"/>
                <w:sz w:val="18"/>
                <w:szCs w:val="18"/>
                <w:lang w:val="es-EC"/>
              </w:rPr>
              <w:t>¿Está actualmente cert</w:t>
            </w:r>
            <w:r w:rsidR="000A06B7" w:rsidRPr="00264F02">
              <w:rPr>
                <w:rFonts w:cs="Arial"/>
                <w:sz w:val="18"/>
                <w:szCs w:val="18"/>
                <w:lang w:val="es-EC"/>
              </w:rPr>
              <w:t>i</w:t>
            </w:r>
            <w:r w:rsidR="00496FB6" w:rsidRPr="00264F02">
              <w:rPr>
                <w:rFonts w:cs="Arial"/>
                <w:sz w:val="18"/>
                <w:szCs w:val="18"/>
                <w:lang w:val="es-EC"/>
              </w:rPr>
              <w:t>ficado por otro organism</w:t>
            </w:r>
            <w:r w:rsidR="000A06B7" w:rsidRPr="00264F02">
              <w:rPr>
                <w:rFonts w:cs="Arial"/>
                <w:sz w:val="18"/>
                <w:szCs w:val="18"/>
                <w:lang w:val="es-EC"/>
              </w:rPr>
              <w:t>o</w:t>
            </w:r>
            <w:r w:rsidR="00496FB6" w:rsidRPr="00264F02">
              <w:rPr>
                <w:rFonts w:cs="Arial"/>
                <w:sz w:val="18"/>
                <w:szCs w:val="18"/>
                <w:lang w:val="es-EC"/>
              </w:rPr>
              <w:t xml:space="preserve"> de certificación distinto de </w:t>
            </w:r>
            <w:r w:rsidR="004F6E4E" w:rsidRPr="00264F02">
              <w:rPr>
                <w:rFonts w:cs="Arial"/>
                <w:sz w:val="18"/>
                <w:szCs w:val="18"/>
                <w:lang w:val="es-EC"/>
              </w:rPr>
              <w:t>Kiwa BCS</w:t>
            </w:r>
            <w:r w:rsidR="00496FB6" w:rsidRPr="00264F02">
              <w:rPr>
                <w:rFonts w:cs="Arial"/>
                <w:sz w:val="18"/>
                <w:szCs w:val="18"/>
                <w:lang w:val="es-EC"/>
              </w:rPr>
              <w:t>, o tiene previsto hacerlo</w:t>
            </w:r>
            <w:r w:rsidR="004F6E4E" w:rsidRPr="00264F02">
              <w:rPr>
                <w:rFonts w:cs="Arial"/>
                <w:sz w:val="18"/>
                <w:szCs w:val="18"/>
                <w:lang w:val="es-EC"/>
              </w:rPr>
              <w:t xml:space="preserve"> ? </w:t>
            </w:r>
            <w:r w:rsidR="00D61251" w:rsidRPr="00264F02">
              <w:rPr>
                <w:rFonts w:cs="Arial"/>
                <w:sz w:val="18"/>
                <w:szCs w:val="18"/>
                <w:lang w:val="es-EC"/>
              </w:rPr>
              <w:t xml:space="preserve">  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8FE0E" w14:textId="77777777" w:rsidR="00D61251" w:rsidRPr="000B1BBD" w:rsidRDefault="00496FB6" w:rsidP="00D61251">
            <w:pPr>
              <w:ind w:left="72" w:right="-108" w:hanging="72"/>
              <w:jc w:val="center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>SI</w:t>
            </w:r>
            <w:r w:rsidR="00D61251" w:rsidRPr="000B1BBD">
              <w:rPr>
                <w:rFonts w:eastAsia="Arial Unicode MS" w:cs="Arial"/>
                <w:sz w:val="18"/>
                <w:szCs w:val="18"/>
                <w:lang w:val="es-EC"/>
              </w:rPr>
              <w:t xml:space="preserve"> </w:t>
            </w:r>
            <w:r w:rsidR="00D61251" w:rsidRPr="000B1BBD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 xml:space="preserve">[]            </w:t>
            </w:r>
            <w:r w:rsidR="00D61251"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 xml:space="preserve">NO </w:t>
            </w:r>
            <w:r w:rsidR="00D61251" w:rsidRPr="000B1BBD">
              <w:rPr>
                <w:rFonts w:eastAsia="Arial Unicode MS" w:cs="Arial"/>
                <w:b/>
                <w:color w:val="0000FF"/>
                <w:sz w:val="18"/>
                <w:szCs w:val="18"/>
                <w:lang w:val="es-EC"/>
              </w:rPr>
              <w:t>[]</w:t>
            </w:r>
          </w:p>
        </w:tc>
      </w:tr>
      <w:tr w:rsidR="00D61251" w:rsidRPr="00EB272D" w14:paraId="0CC8AFEB" w14:textId="77777777" w:rsidTr="000A06B7">
        <w:trPr>
          <w:cantSplit/>
          <w:trHeight w:val="514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2A0A4B33" w14:textId="77777777" w:rsidR="00D61251" w:rsidRPr="00264F02" w:rsidRDefault="0012250A" w:rsidP="000771B8">
            <w:pPr>
              <w:spacing w:after="60"/>
              <w:ind w:right="34"/>
              <w:rPr>
                <w:rFonts w:cs="Arial"/>
                <w:sz w:val="18"/>
                <w:szCs w:val="18"/>
                <w:lang w:val="es-EC"/>
              </w:rPr>
            </w:pPr>
            <w:r w:rsidRPr="00264F02">
              <w:rPr>
                <w:rFonts w:cs="Arial"/>
                <w:sz w:val="18"/>
                <w:szCs w:val="18"/>
                <w:u w:val="single"/>
                <w:lang w:val="es-EC"/>
              </w:rPr>
              <w:t xml:space="preserve">Certificación Doble </w:t>
            </w:r>
            <w:r w:rsidR="004D52DD" w:rsidRPr="00264F02">
              <w:rPr>
                <w:rFonts w:cs="Arial"/>
                <w:sz w:val="18"/>
                <w:szCs w:val="18"/>
                <w:u w:val="single"/>
                <w:lang w:val="es-EC"/>
              </w:rPr>
              <w:t>Externa</w:t>
            </w:r>
            <w:r w:rsidRPr="00264F02">
              <w:rPr>
                <w:rFonts w:cs="Arial"/>
                <w:b/>
                <w:sz w:val="18"/>
                <w:szCs w:val="18"/>
                <w:u w:val="single"/>
                <w:lang w:val="es-EC"/>
              </w:rPr>
              <w:t>:</w:t>
            </w:r>
            <w:r w:rsidRPr="00264F02">
              <w:rPr>
                <w:rFonts w:cs="Arial"/>
                <w:sz w:val="18"/>
                <w:szCs w:val="18"/>
                <w:lang w:val="es-EC"/>
              </w:rPr>
              <w:t xml:space="preserve">  </w:t>
            </w:r>
            <w:r w:rsidR="00496FB6" w:rsidRPr="00264F02">
              <w:rPr>
                <w:rFonts w:cs="Arial"/>
                <w:sz w:val="18"/>
                <w:szCs w:val="18"/>
                <w:lang w:val="es-EC"/>
              </w:rPr>
              <w:t xml:space="preserve">Caso </w:t>
            </w:r>
            <w:r w:rsidR="000771B8" w:rsidRPr="00264F02">
              <w:rPr>
                <w:rFonts w:cs="Arial"/>
                <w:sz w:val="18"/>
                <w:szCs w:val="18"/>
                <w:lang w:val="es-EC"/>
              </w:rPr>
              <w:t>afirmativo</w:t>
            </w:r>
            <w:r w:rsidR="00D61251" w:rsidRPr="00264F02">
              <w:rPr>
                <w:rFonts w:cs="Arial"/>
                <w:sz w:val="18"/>
                <w:szCs w:val="18"/>
                <w:lang w:val="es-EC"/>
              </w:rPr>
              <w:t xml:space="preserve">: </w:t>
            </w:r>
            <w:r w:rsidR="00496FB6" w:rsidRPr="00264F02">
              <w:rPr>
                <w:rFonts w:cs="Arial"/>
                <w:sz w:val="18"/>
                <w:szCs w:val="18"/>
                <w:lang w:val="es-EC"/>
              </w:rPr>
              <w:t>¿Qué organismo certificador?</w:t>
            </w:r>
            <w:r w:rsidR="00C50E47" w:rsidRPr="00264F02">
              <w:rPr>
                <w:rFonts w:cs="Arial"/>
                <w:sz w:val="18"/>
                <w:szCs w:val="18"/>
                <w:lang w:val="es-EC"/>
              </w:rPr>
              <w:t xml:space="preserve"> -</w:t>
            </w:r>
            <w:r w:rsidR="000A06B7" w:rsidRPr="00264F02">
              <w:rPr>
                <w:rFonts w:cs="Arial"/>
                <w:sz w:val="18"/>
                <w:szCs w:val="18"/>
                <w:lang w:val="es-EC"/>
              </w:rPr>
              <w:t xml:space="preserve"> </w:t>
            </w:r>
            <w:r w:rsidR="00496FB6" w:rsidRPr="00264F02">
              <w:rPr>
                <w:rFonts w:cs="Arial"/>
                <w:sz w:val="18"/>
                <w:szCs w:val="18"/>
                <w:lang w:val="es-EC"/>
              </w:rPr>
              <w:t xml:space="preserve">¿Qué estándar </w:t>
            </w:r>
            <w:r w:rsidR="00D61251" w:rsidRPr="00264F02">
              <w:rPr>
                <w:rFonts w:cs="Arial"/>
                <w:sz w:val="18"/>
                <w:szCs w:val="18"/>
                <w:lang w:val="es-EC"/>
              </w:rPr>
              <w:t>(</w:t>
            </w:r>
            <w:r w:rsidR="00496FB6" w:rsidRPr="00264F02">
              <w:rPr>
                <w:rFonts w:cs="Arial"/>
                <w:sz w:val="18"/>
                <w:szCs w:val="18"/>
                <w:lang w:val="es-EC"/>
              </w:rPr>
              <w:t>orgánico</w:t>
            </w:r>
            <w:r w:rsidR="00D61251" w:rsidRPr="00264F02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)?</w:t>
            </w:r>
            <w:r w:rsidR="00EB272D" w:rsidRPr="00264F02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-</w:t>
            </w:r>
            <w:r w:rsidR="00D61251" w:rsidRPr="00264F02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</w:t>
            </w:r>
            <w:r w:rsidR="00EB272D" w:rsidRPr="00264F02">
              <w:rPr>
                <w:rFonts w:cs="Arial"/>
                <w:sz w:val="18"/>
                <w:szCs w:val="18"/>
                <w:lang w:val="es-EC"/>
              </w:rPr>
              <w:t>¿Cuál es la vigencia del certificado?</w:t>
            </w:r>
            <w:r w:rsidR="00A17629" w:rsidRPr="00264F02">
              <w:rPr>
                <w:rFonts w:cs="Arial"/>
                <w:sz w:val="18"/>
                <w:szCs w:val="18"/>
                <w:lang w:val="es-EC"/>
              </w:rPr>
              <w:t xml:space="preserve"> </w:t>
            </w:r>
            <w:r w:rsidR="00C50E47" w:rsidRPr="00264F02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- ¿</w:t>
            </w:r>
            <w:r w:rsidR="00A16A26" w:rsidRPr="00264F02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Si aplica, q</w:t>
            </w:r>
            <w:r w:rsidR="00C50E47" w:rsidRPr="00264F02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ué parte de otro grupo o proyecto?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BDE4" w14:textId="77777777" w:rsidR="00D61251" w:rsidRPr="000B1BBD" w:rsidRDefault="00D61251" w:rsidP="00D61251">
            <w:pPr>
              <w:ind w:left="72" w:right="-108" w:hanging="72"/>
              <w:rPr>
                <w:rFonts w:eastAsia="Arial Unicode MS"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</w:tbl>
    <w:p w14:paraId="0A1186EB" w14:textId="77777777" w:rsidR="000D6067" w:rsidRPr="000B1BBD" w:rsidRDefault="004A0FFA" w:rsidP="008A7611">
      <w:pPr>
        <w:pStyle w:val="Ttulo6"/>
        <w:rPr>
          <w:rFonts w:ascii="Arial" w:hAnsi="Arial" w:cs="Arial"/>
          <w:bCs w:val="0"/>
          <w:color w:val="FF0000"/>
          <w:lang w:val="es-EC"/>
        </w:rPr>
      </w:pPr>
      <w:r w:rsidRPr="000B1BBD">
        <w:rPr>
          <w:rFonts w:ascii="Arial" w:hAnsi="Arial" w:cs="Arial"/>
          <w:bCs w:val="0"/>
          <w:lang w:val="es-EC"/>
        </w:rPr>
        <w:t>5.</w:t>
      </w:r>
      <w:r w:rsidR="008A7611" w:rsidRPr="000B1BBD">
        <w:rPr>
          <w:rFonts w:ascii="Arial" w:hAnsi="Arial" w:cs="Arial"/>
          <w:bCs w:val="0"/>
          <w:lang w:val="es-EC"/>
        </w:rPr>
        <w:t xml:space="preserve"> </w:t>
      </w:r>
      <w:r w:rsidR="00496FB6" w:rsidRPr="000B1BBD">
        <w:rPr>
          <w:rFonts w:ascii="Arial" w:hAnsi="Arial" w:cs="Arial"/>
          <w:bCs w:val="0"/>
          <w:lang w:val="es-EC"/>
        </w:rPr>
        <w:t>Documentación</w:t>
      </w:r>
      <w:r w:rsidR="00933DA0" w:rsidRPr="000B1BBD">
        <w:rPr>
          <w:rFonts w:ascii="Arial" w:hAnsi="Arial" w:cs="Arial"/>
          <w:bCs w:val="0"/>
          <w:lang w:val="es-EC"/>
        </w:rPr>
        <w:t>,</w:t>
      </w:r>
      <w:r w:rsidR="004F6E4E" w:rsidRPr="000B1BBD">
        <w:rPr>
          <w:rFonts w:ascii="Arial" w:hAnsi="Arial" w:cs="Arial"/>
          <w:bCs w:val="0"/>
          <w:color w:val="FF0000"/>
          <w:lang w:val="es-EC"/>
        </w:rPr>
        <w:t xml:space="preserve"> </w:t>
      </w:r>
      <w:r w:rsidR="0099545D" w:rsidRPr="000B1BBD">
        <w:rPr>
          <w:rFonts w:ascii="Arial" w:hAnsi="Arial" w:cs="Arial"/>
          <w:bCs w:val="0"/>
          <w:lang w:val="es-EC"/>
        </w:rPr>
        <w:t>Gestión de la Calidad</w:t>
      </w:r>
      <w:r w:rsidR="00933DA0" w:rsidRPr="000B1BBD">
        <w:rPr>
          <w:rFonts w:ascii="Arial" w:hAnsi="Arial" w:cs="Arial"/>
          <w:bCs w:val="0"/>
          <w:lang w:val="es-EC"/>
        </w:rPr>
        <w:t xml:space="preserve"> &amp;</w:t>
      </w:r>
      <w:r w:rsidR="008A7611" w:rsidRPr="000B1BBD">
        <w:rPr>
          <w:rFonts w:ascii="Arial" w:hAnsi="Arial" w:cs="Arial"/>
          <w:bCs w:val="0"/>
          <w:lang w:val="es-EC"/>
        </w:rPr>
        <w:t xml:space="preserve"> </w:t>
      </w:r>
      <w:r w:rsidR="0099545D" w:rsidRPr="000B1BBD">
        <w:rPr>
          <w:rFonts w:ascii="Arial" w:hAnsi="Arial" w:cs="Arial"/>
          <w:bCs w:val="0"/>
          <w:lang w:val="es-EC"/>
        </w:rPr>
        <w:t>Cualificación del Personal Responsable</w:t>
      </w:r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947"/>
      </w:tblGrid>
      <w:tr w:rsidR="000D6067" w:rsidRPr="000B1BBD" w14:paraId="27C32160" w14:textId="77777777" w:rsidTr="008A7611">
        <w:trPr>
          <w:cantSplit/>
          <w:trHeight w:val="5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5D718FDB" w14:textId="77777777" w:rsidR="000D6067" w:rsidRPr="000B1BBD" w:rsidRDefault="0099545D" w:rsidP="000A06B7">
            <w:pPr>
              <w:ind w:right="33"/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lang w:val="es-EC"/>
              </w:rPr>
              <w:t>¿Tienen un sistema de documentación detallado y actualizado?</w:t>
            </w:r>
            <w:r w:rsidR="000D6067" w:rsidRPr="000B1BBD">
              <w:rPr>
                <w:rFonts w:cs="Arial"/>
                <w:sz w:val="18"/>
                <w:lang w:val="es-EC"/>
              </w:rPr>
              <w:t xml:space="preserve"> </w:t>
            </w:r>
            <w:r w:rsidR="000D6067" w:rsidRPr="000B1BBD">
              <w:rPr>
                <w:rFonts w:cs="Arial"/>
                <w:sz w:val="18"/>
                <w:lang w:val="es-EC"/>
              </w:rPr>
              <w:br/>
              <w:t>(e</w:t>
            </w:r>
            <w:r w:rsidRPr="000B1BBD">
              <w:rPr>
                <w:rFonts w:cs="Arial"/>
                <w:sz w:val="18"/>
                <w:lang w:val="es-EC"/>
              </w:rPr>
              <w:t>j</w:t>
            </w:r>
            <w:r w:rsidR="000D6067" w:rsidRPr="000B1BBD">
              <w:rPr>
                <w:rFonts w:cs="Arial"/>
                <w:sz w:val="18"/>
                <w:lang w:val="es-EC"/>
              </w:rPr>
              <w:t xml:space="preserve">. </w:t>
            </w:r>
            <w:r w:rsidRPr="000B1BBD">
              <w:rPr>
                <w:rFonts w:cs="Arial"/>
                <w:sz w:val="18"/>
                <w:lang w:val="es-EC"/>
              </w:rPr>
              <w:t>Registros de campo</w:t>
            </w:r>
            <w:r w:rsidR="000D6067" w:rsidRPr="000B1BBD">
              <w:rPr>
                <w:rFonts w:cs="Arial"/>
                <w:sz w:val="18"/>
                <w:lang w:val="es-EC"/>
              </w:rPr>
              <w:t xml:space="preserve">, </w:t>
            </w:r>
            <w:r w:rsidRPr="000B1BBD">
              <w:rPr>
                <w:rFonts w:cs="Arial"/>
                <w:sz w:val="18"/>
                <w:lang w:val="es-EC"/>
              </w:rPr>
              <w:t>registros de procesamiento</w:t>
            </w:r>
            <w:r w:rsidR="000D6067" w:rsidRPr="000B1BBD">
              <w:rPr>
                <w:rFonts w:cs="Arial"/>
                <w:sz w:val="18"/>
                <w:lang w:val="es-EC"/>
              </w:rPr>
              <w:t>, etc.)?</w:t>
            </w:r>
            <w:r w:rsidR="000D6067" w:rsidRPr="000B1BBD">
              <w:rPr>
                <w:rFonts w:cs="Arial"/>
                <w:color w:val="FF0000"/>
                <w:sz w:val="18"/>
                <w:szCs w:val="18"/>
                <w:lang w:val="es-EC"/>
              </w:rPr>
              <w:t xml:space="preserve">   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89E05" w14:textId="77777777" w:rsidR="000D6067" w:rsidRPr="000B1BBD" w:rsidRDefault="0099545D" w:rsidP="008A7611">
            <w:pPr>
              <w:ind w:left="72" w:right="-108" w:hanging="72"/>
              <w:jc w:val="center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>SI</w:t>
            </w:r>
            <w:r w:rsidR="000D6067" w:rsidRPr="000B1BBD">
              <w:rPr>
                <w:rFonts w:eastAsia="Arial Unicode MS" w:cs="Arial"/>
                <w:sz w:val="18"/>
                <w:szCs w:val="18"/>
                <w:lang w:val="es-EC"/>
              </w:rPr>
              <w:t xml:space="preserve"> </w:t>
            </w:r>
            <w:r w:rsidR="000D6067" w:rsidRPr="000B1BBD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 xml:space="preserve">[]            </w:t>
            </w:r>
            <w:r w:rsidR="000D6067"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 xml:space="preserve">NO </w:t>
            </w:r>
            <w:r w:rsidR="000D6067" w:rsidRPr="000B1BBD">
              <w:rPr>
                <w:rFonts w:eastAsia="Arial Unicode MS" w:cs="Arial"/>
                <w:b/>
                <w:color w:val="0000FF"/>
                <w:sz w:val="18"/>
                <w:szCs w:val="18"/>
                <w:lang w:val="es-EC"/>
              </w:rPr>
              <w:t>[]</w:t>
            </w:r>
          </w:p>
        </w:tc>
      </w:tr>
      <w:tr w:rsidR="000D6067" w:rsidRPr="000B1BBD" w14:paraId="58547520" w14:textId="77777777" w:rsidTr="008A7611">
        <w:trPr>
          <w:cantSplit/>
          <w:trHeight w:val="5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03E42783" w14:textId="77777777" w:rsidR="000D6067" w:rsidRPr="000B1BBD" w:rsidRDefault="0099545D" w:rsidP="000A06B7">
            <w:pPr>
              <w:ind w:right="33"/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lang w:val="es-EC"/>
              </w:rPr>
              <w:t>¿Conservan los recibos de compras o exportaciones en el archiv</w:t>
            </w:r>
            <w:r w:rsidR="000B1BBD" w:rsidRPr="000B1BBD">
              <w:rPr>
                <w:rFonts w:cs="Arial"/>
                <w:sz w:val="18"/>
                <w:lang w:val="es-EC"/>
              </w:rPr>
              <w:t>o</w:t>
            </w:r>
            <w:r w:rsidRPr="000B1BBD">
              <w:rPr>
                <w:rFonts w:cs="Arial"/>
                <w:sz w:val="18"/>
                <w:lang w:val="es-EC"/>
              </w:rPr>
              <w:t>?</w:t>
            </w:r>
            <w:r w:rsidR="000D6067" w:rsidRPr="000B1BBD">
              <w:rPr>
                <w:rFonts w:cs="Arial"/>
                <w:sz w:val="18"/>
                <w:lang w:val="es-EC"/>
              </w:rPr>
              <w:t xml:space="preserve"> (e</w:t>
            </w:r>
            <w:r w:rsidRPr="000B1BBD">
              <w:rPr>
                <w:rFonts w:cs="Arial"/>
                <w:sz w:val="18"/>
                <w:lang w:val="es-EC"/>
              </w:rPr>
              <w:t>j</w:t>
            </w:r>
            <w:r w:rsidR="000D6067" w:rsidRPr="000B1BBD">
              <w:rPr>
                <w:rFonts w:cs="Arial"/>
                <w:sz w:val="18"/>
                <w:lang w:val="es-EC"/>
              </w:rPr>
              <w:t xml:space="preserve">. </w:t>
            </w:r>
            <w:r w:rsidRPr="000B1BBD">
              <w:rPr>
                <w:rFonts w:cs="Arial"/>
                <w:sz w:val="18"/>
                <w:lang w:val="es-EC"/>
              </w:rPr>
              <w:t>Fertilizantes agrícolas</w:t>
            </w:r>
            <w:r w:rsidR="000D6067" w:rsidRPr="000B1BBD">
              <w:rPr>
                <w:rFonts w:cs="Arial"/>
                <w:sz w:val="18"/>
                <w:lang w:val="es-EC"/>
              </w:rPr>
              <w:t xml:space="preserve">, </w:t>
            </w:r>
            <w:r w:rsidRPr="000B1BBD">
              <w:rPr>
                <w:rFonts w:cs="Arial"/>
                <w:sz w:val="18"/>
                <w:lang w:val="es-EC"/>
              </w:rPr>
              <w:t>materias primas para procesamiento</w:t>
            </w:r>
            <w:r w:rsidR="000D6067" w:rsidRPr="000B1BBD">
              <w:rPr>
                <w:rFonts w:cs="Arial"/>
                <w:sz w:val="18"/>
                <w:lang w:val="es-EC"/>
              </w:rPr>
              <w:t xml:space="preserve"> etc.)?</w:t>
            </w:r>
            <w:r w:rsidR="000D6067" w:rsidRPr="000B1BBD">
              <w:rPr>
                <w:rFonts w:cs="Arial"/>
                <w:color w:val="FF0000"/>
                <w:sz w:val="18"/>
                <w:szCs w:val="18"/>
                <w:lang w:val="es-EC"/>
              </w:rPr>
              <w:t xml:space="preserve">  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C7294" w14:textId="77777777" w:rsidR="000D6067" w:rsidRPr="000B1BBD" w:rsidRDefault="0099545D" w:rsidP="008A7611">
            <w:pPr>
              <w:ind w:left="72" w:right="-108" w:hanging="72"/>
              <w:jc w:val="center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>SI</w:t>
            </w:r>
            <w:r w:rsidR="000D6067" w:rsidRPr="000B1BBD">
              <w:rPr>
                <w:rFonts w:eastAsia="Arial Unicode MS" w:cs="Arial"/>
                <w:sz w:val="18"/>
                <w:szCs w:val="18"/>
                <w:lang w:val="es-EC"/>
              </w:rPr>
              <w:t xml:space="preserve"> </w:t>
            </w:r>
            <w:r w:rsidR="000D6067" w:rsidRPr="000B1BBD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 xml:space="preserve">[]            </w:t>
            </w:r>
            <w:r w:rsidR="000D6067"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 xml:space="preserve">NO </w:t>
            </w:r>
            <w:r w:rsidR="000D6067" w:rsidRPr="000B1BBD">
              <w:rPr>
                <w:rFonts w:eastAsia="Arial Unicode MS" w:cs="Arial"/>
                <w:b/>
                <w:color w:val="0000FF"/>
                <w:sz w:val="18"/>
                <w:szCs w:val="18"/>
                <w:lang w:val="es-EC"/>
              </w:rPr>
              <w:t>[]</w:t>
            </w:r>
          </w:p>
        </w:tc>
      </w:tr>
      <w:tr w:rsidR="000D6067" w:rsidRPr="000B1BBD" w14:paraId="0A584529" w14:textId="77777777" w:rsidTr="008A7611">
        <w:trPr>
          <w:cantSplit/>
          <w:trHeight w:val="5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3B1E32E7" w14:textId="77777777" w:rsidR="000D6067" w:rsidRPr="000B1BBD" w:rsidRDefault="0099545D" w:rsidP="000A06B7">
            <w:pPr>
              <w:ind w:right="33"/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lang w:val="es-EC"/>
              </w:rPr>
              <w:t>¿Tienen estándares escritos sobre la Gestión de Calidad o</w:t>
            </w:r>
            <w:r w:rsidR="000D6067" w:rsidRPr="000B1BBD">
              <w:rPr>
                <w:rFonts w:cs="Arial"/>
                <w:sz w:val="18"/>
                <w:lang w:val="es-EC"/>
              </w:rPr>
              <w:t xml:space="preserve"> </w:t>
            </w:r>
            <w:r w:rsidR="008A7611" w:rsidRPr="000B1BBD">
              <w:rPr>
                <w:rFonts w:cs="Arial"/>
                <w:sz w:val="18"/>
                <w:lang w:val="es-EC"/>
              </w:rPr>
              <w:br/>
            </w:r>
            <w:r w:rsidR="000D6067" w:rsidRPr="000B1BBD">
              <w:rPr>
                <w:rFonts w:cs="Arial"/>
                <w:sz w:val="18"/>
                <w:lang w:val="es-EC"/>
              </w:rPr>
              <w:t>o</w:t>
            </w:r>
            <w:r w:rsidRPr="000B1BBD">
              <w:rPr>
                <w:rFonts w:cs="Arial"/>
                <w:sz w:val="18"/>
                <w:lang w:val="es-EC"/>
              </w:rPr>
              <w:t xml:space="preserve"> Manual de Gestión de Calidad </w:t>
            </w:r>
            <w:r w:rsidR="000D6067" w:rsidRPr="000B1BBD">
              <w:rPr>
                <w:rFonts w:cs="Arial"/>
                <w:sz w:val="18"/>
                <w:lang w:val="es-EC"/>
              </w:rPr>
              <w:t>(</w:t>
            </w:r>
            <w:r w:rsidRPr="000B1BBD">
              <w:rPr>
                <w:rFonts w:cs="Arial"/>
                <w:sz w:val="18"/>
                <w:lang w:val="es-EC"/>
              </w:rPr>
              <w:t>MGC</w:t>
            </w:r>
            <w:r w:rsidR="000D6067" w:rsidRPr="000B1BBD">
              <w:rPr>
                <w:rFonts w:cs="Arial"/>
                <w:sz w:val="18"/>
                <w:lang w:val="es-EC"/>
              </w:rPr>
              <w:t>)?</w:t>
            </w:r>
            <w:r w:rsidR="000D6067" w:rsidRPr="000B1BBD">
              <w:rPr>
                <w:rFonts w:cs="Arial"/>
                <w:color w:val="FF0000"/>
                <w:sz w:val="18"/>
                <w:szCs w:val="18"/>
                <w:lang w:val="es-EC"/>
              </w:rPr>
              <w:t xml:space="preserve">   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39F70" w14:textId="77777777" w:rsidR="000D6067" w:rsidRPr="000B1BBD" w:rsidRDefault="0099545D" w:rsidP="008A7611">
            <w:pPr>
              <w:ind w:left="72" w:right="-108" w:hanging="72"/>
              <w:jc w:val="center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>SI</w:t>
            </w:r>
            <w:r w:rsidR="000D6067" w:rsidRPr="000B1BBD">
              <w:rPr>
                <w:rFonts w:eastAsia="Arial Unicode MS" w:cs="Arial"/>
                <w:sz w:val="18"/>
                <w:szCs w:val="18"/>
                <w:lang w:val="es-EC"/>
              </w:rPr>
              <w:t xml:space="preserve"> </w:t>
            </w:r>
            <w:r w:rsidR="000D6067" w:rsidRPr="000B1BBD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 xml:space="preserve">[]            </w:t>
            </w:r>
            <w:r w:rsidR="000D6067"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 xml:space="preserve">NO </w:t>
            </w:r>
            <w:r w:rsidR="000D6067" w:rsidRPr="000B1BBD">
              <w:rPr>
                <w:rFonts w:eastAsia="Arial Unicode MS" w:cs="Arial"/>
                <w:b/>
                <w:color w:val="0000FF"/>
                <w:sz w:val="18"/>
                <w:szCs w:val="18"/>
                <w:lang w:val="es-EC"/>
              </w:rPr>
              <w:t>[]</w:t>
            </w:r>
          </w:p>
        </w:tc>
      </w:tr>
      <w:tr w:rsidR="000D6067" w:rsidRPr="000B1BBD" w14:paraId="0AB657B8" w14:textId="77777777" w:rsidTr="008A7611">
        <w:trPr>
          <w:cantSplit/>
          <w:trHeight w:val="5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7761F595" w14:textId="77777777" w:rsidR="000D6067" w:rsidRPr="000B1BBD" w:rsidRDefault="0099545D" w:rsidP="000A06B7">
            <w:pPr>
              <w:ind w:right="33"/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lang w:val="es-EC"/>
              </w:rPr>
              <w:t xml:space="preserve">¿Disponen de normas escritas sobre manejo de irregularidades </w:t>
            </w:r>
            <w:r w:rsidR="00E86CB3" w:rsidRPr="000B1BBD">
              <w:rPr>
                <w:rFonts w:cs="Arial"/>
                <w:sz w:val="18"/>
                <w:lang w:val="es-EC"/>
              </w:rPr>
              <w:t>(e</w:t>
            </w:r>
            <w:r w:rsidRPr="000B1BBD">
              <w:rPr>
                <w:rFonts w:cs="Arial"/>
                <w:sz w:val="18"/>
                <w:lang w:val="es-EC"/>
              </w:rPr>
              <w:t>j</w:t>
            </w:r>
            <w:r w:rsidR="00E86CB3" w:rsidRPr="000B1BBD">
              <w:rPr>
                <w:rFonts w:cs="Arial"/>
                <w:sz w:val="18"/>
                <w:lang w:val="es-EC"/>
              </w:rPr>
              <w:t xml:space="preserve">. </w:t>
            </w:r>
            <w:r w:rsidRPr="000B1BBD">
              <w:rPr>
                <w:rFonts w:cs="Arial"/>
                <w:sz w:val="18"/>
                <w:lang w:val="es-EC"/>
              </w:rPr>
              <w:t>Contaminación de productos orgánicos</w:t>
            </w:r>
            <w:r w:rsidR="004F6E4E" w:rsidRPr="000B1BBD">
              <w:rPr>
                <w:rFonts w:cs="Arial"/>
                <w:sz w:val="18"/>
                <w:lang w:val="es-EC"/>
              </w:rPr>
              <w:t xml:space="preserve">), </w:t>
            </w:r>
            <w:r w:rsidRPr="000B1BBD">
              <w:rPr>
                <w:rFonts w:cs="Arial"/>
                <w:sz w:val="18"/>
                <w:lang w:val="es-EC"/>
              </w:rPr>
              <w:t>acciones de reclamación y quejas</w:t>
            </w:r>
            <w:r w:rsidR="008A7611" w:rsidRPr="000B1BBD">
              <w:rPr>
                <w:rFonts w:cs="Arial"/>
                <w:sz w:val="18"/>
                <w:lang w:val="es-EC"/>
              </w:rPr>
              <w:t>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73E1C" w14:textId="77777777" w:rsidR="000D6067" w:rsidRPr="000B1BBD" w:rsidRDefault="0099545D" w:rsidP="008A7611">
            <w:pPr>
              <w:ind w:left="72" w:right="-108" w:hanging="72"/>
              <w:jc w:val="center"/>
              <w:rPr>
                <w:rFonts w:cs="Arial"/>
                <w:color w:val="0000FF"/>
                <w:sz w:val="18"/>
                <w:szCs w:val="18"/>
                <w:lang w:val="es-EC"/>
              </w:rPr>
            </w:pPr>
            <w:r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>SI</w:t>
            </w:r>
            <w:r w:rsidR="000D6067" w:rsidRPr="000B1BBD">
              <w:rPr>
                <w:rFonts w:eastAsia="Arial Unicode MS" w:cs="Arial"/>
                <w:sz w:val="18"/>
                <w:szCs w:val="18"/>
                <w:lang w:val="es-EC"/>
              </w:rPr>
              <w:t xml:space="preserve"> </w:t>
            </w:r>
            <w:r w:rsidR="000D6067" w:rsidRPr="000B1BBD">
              <w:rPr>
                <w:rFonts w:eastAsia="Arial Unicode MS" w:cs="Arial"/>
                <w:b/>
                <w:color w:val="3333FF"/>
                <w:sz w:val="18"/>
                <w:szCs w:val="18"/>
                <w:lang w:val="es-EC"/>
              </w:rPr>
              <w:t xml:space="preserve">[]            </w:t>
            </w:r>
            <w:r w:rsidR="000D6067" w:rsidRPr="000B1BBD">
              <w:rPr>
                <w:rFonts w:eastAsia="Arial Unicode MS" w:cs="Arial"/>
                <w:b/>
                <w:sz w:val="18"/>
                <w:szCs w:val="18"/>
                <w:lang w:val="es-EC"/>
              </w:rPr>
              <w:t xml:space="preserve">NO </w:t>
            </w:r>
            <w:r w:rsidR="000D6067" w:rsidRPr="000B1BBD">
              <w:rPr>
                <w:rFonts w:eastAsia="Arial Unicode MS" w:cs="Arial"/>
                <w:b/>
                <w:color w:val="0000FF"/>
                <w:sz w:val="18"/>
                <w:szCs w:val="18"/>
                <w:lang w:val="es-EC"/>
              </w:rPr>
              <w:t>[]</w:t>
            </w:r>
          </w:p>
        </w:tc>
      </w:tr>
    </w:tbl>
    <w:p w14:paraId="104FF361" w14:textId="77777777" w:rsidR="000D6067" w:rsidRPr="000B1BBD" w:rsidRDefault="000D6067" w:rsidP="000D6067">
      <w:pPr>
        <w:rPr>
          <w:sz w:val="12"/>
          <w:lang w:val="es-EC"/>
        </w:rPr>
      </w:pPr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947"/>
      </w:tblGrid>
      <w:tr w:rsidR="008A7611" w:rsidRPr="000B1BBD" w14:paraId="39323312" w14:textId="77777777" w:rsidTr="000A06B7">
        <w:trPr>
          <w:cantSplit/>
          <w:trHeight w:val="68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6638994B" w14:textId="77777777" w:rsidR="008A7611" w:rsidRPr="000B1BBD" w:rsidRDefault="0099545D" w:rsidP="000A06B7">
            <w:pPr>
              <w:ind w:right="33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lang w:val="es-EC"/>
              </w:rPr>
              <w:t xml:space="preserve">Cualificación y experiencia profesional </w:t>
            </w:r>
            <w:r w:rsidR="008A7611" w:rsidRPr="000B1BBD">
              <w:rPr>
                <w:rFonts w:cs="Arial"/>
                <w:sz w:val="18"/>
                <w:lang w:val="es-EC"/>
              </w:rPr>
              <w:t xml:space="preserve"> </w:t>
            </w:r>
            <w:r w:rsidRPr="000B1BBD">
              <w:rPr>
                <w:rFonts w:cs="Arial"/>
                <w:sz w:val="18"/>
                <w:lang w:val="es-EC"/>
              </w:rPr>
              <w:t>(en años</w:t>
            </w:r>
            <w:r w:rsidR="008A7611" w:rsidRPr="000B1BBD">
              <w:rPr>
                <w:rFonts w:cs="Arial"/>
                <w:sz w:val="18"/>
                <w:lang w:val="es-EC"/>
              </w:rPr>
              <w:t xml:space="preserve">) </w:t>
            </w:r>
            <w:r w:rsidRPr="000B1BBD">
              <w:rPr>
                <w:rFonts w:cs="Arial"/>
                <w:sz w:val="18"/>
                <w:lang w:val="es-EC"/>
              </w:rPr>
              <w:t>del</w:t>
            </w:r>
            <w:r w:rsidRPr="000B1BBD">
              <w:rPr>
                <w:rFonts w:cs="Arial"/>
                <w:b/>
                <w:sz w:val="18"/>
                <w:lang w:val="es-EC"/>
              </w:rPr>
              <w:t xml:space="preserve"> Director de Producción </w:t>
            </w:r>
            <w:r w:rsidR="008A7611" w:rsidRPr="000B1BBD">
              <w:rPr>
                <w:rFonts w:cs="Arial"/>
                <w:sz w:val="18"/>
                <w:lang w:val="es-EC"/>
              </w:rPr>
              <w:t xml:space="preserve"> </w:t>
            </w:r>
            <w:r w:rsidR="00092605" w:rsidRPr="000B1BBD">
              <w:rPr>
                <w:rFonts w:cs="Arial"/>
                <w:sz w:val="18"/>
                <w:lang w:val="es-EC"/>
              </w:rPr>
              <w:br/>
            </w:r>
            <w:r w:rsidR="008A7611" w:rsidRPr="000B1BBD">
              <w:rPr>
                <w:rFonts w:cs="Arial"/>
                <w:sz w:val="18"/>
                <w:lang w:val="es-EC"/>
              </w:rPr>
              <w:t>(e</w:t>
            </w:r>
            <w:r w:rsidRPr="000B1BBD">
              <w:rPr>
                <w:rFonts w:cs="Arial"/>
                <w:sz w:val="18"/>
                <w:lang w:val="es-EC"/>
              </w:rPr>
              <w:t>j</w:t>
            </w:r>
            <w:r w:rsidR="008A7611" w:rsidRPr="000B1BBD">
              <w:rPr>
                <w:rFonts w:cs="Arial"/>
                <w:sz w:val="18"/>
                <w:lang w:val="es-EC"/>
              </w:rPr>
              <w:t xml:space="preserve">. </w:t>
            </w:r>
            <w:r w:rsidRPr="000B1BBD">
              <w:rPr>
                <w:rFonts w:cs="Arial"/>
                <w:sz w:val="18"/>
                <w:lang w:val="es-EC"/>
              </w:rPr>
              <w:t xml:space="preserve">Agricultor o </w:t>
            </w:r>
            <w:r w:rsidR="000A06B7">
              <w:rPr>
                <w:rFonts w:cs="Arial"/>
                <w:sz w:val="18"/>
                <w:lang w:val="es-EC"/>
              </w:rPr>
              <w:t>Responsa</w:t>
            </w:r>
            <w:r w:rsidRPr="000B1BBD">
              <w:rPr>
                <w:rFonts w:cs="Arial"/>
                <w:sz w:val="18"/>
                <w:lang w:val="es-EC"/>
              </w:rPr>
              <w:t>ble de Procesamiento</w:t>
            </w:r>
            <w:r w:rsidR="00246DE4" w:rsidRPr="000B1BBD">
              <w:rPr>
                <w:rFonts w:cs="Arial"/>
                <w:sz w:val="18"/>
                <w:lang w:val="es-EC"/>
              </w:rPr>
              <w:t>, etc.</w:t>
            </w:r>
            <w:r w:rsidR="008A7611" w:rsidRPr="000B1BBD">
              <w:rPr>
                <w:rFonts w:cs="Arial"/>
                <w:sz w:val="18"/>
                <w:lang w:val="es-EC"/>
              </w:rPr>
              <w:t>):</w:t>
            </w:r>
            <w:r w:rsidR="008A7611" w:rsidRPr="000B1BBD">
              <w:rPr>
                <w:rFonts w:cs="Arial"/>
                <w:color w:val="FF0000"/>
                <w:sz w:val="18"/>
                <w:szCs w:val="18"/>
                <w:lang w:val="es-EC"/>
              </w:rPr>
              <w:t xml:space="preserve">   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DAFE9" w14:textId="77777777" w:rsidR="008A7611" w:rsidRPr="000B1BBD" w:rsidRDefault="008A7611" w:rsidP="008A7611">
            <w:pPr>
              <w:ind w:left="72" w:right="-108" w:hanging="72"/>
              <w:rPr>
                <w:rFonts w:cs="Arial"/>
                <w:color w:val="0000FF"/>
                <w:sz w:val="18"/>
                <w:szCs w:val="18"/>
                <w:lang w:val="es-EC"/>
              </w:rPr>
            </w:pPr>
          </w:p>
        </w:tc>
      </w:tr>
      <w:tr w:rsidR="008A7611" w:rsidRPr="002D5064" w14:paraId="70D58E7A" w14:textId="77777777" w:rsidTr="000A06B7">
        <w:trPr>
          <w:cantSplit/>
          <w:trHeight w:val="5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55DE0092" w14:textId="2662FB1C" w:rsidR="008A7611" w:rsidRPr="000B1BBD" w:rsidRDefault="0099545D" w:rsidP="000A06B7">
            <w:pPr>
              <w:ind w:right="33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lang w:val="es-EC"/>
              </w:rPr>
              <w:lastRenderedPageBreak/>
              <w:t>Cualificación y experiencia profesional (en años</w:t>
            </w:r>
            <w:r w:rsidR="008A7611" w:rsidRPr="000B1BBD">
              <w:rPr>
                <w:rFonts w:cs="Arial"/>
                <w:sz w:val="18"/>
                <w:lang w:val="es-EC"/>
              </w:rPr>
              <w:t>)</w:t>
            </w:r>
            <w:r w:rsidR="000A06B7">
              <w:rPr>
                <w:rFonts w:cs="Arial"/>
                <w:sz w:val="18"/>
                <w:lang w:val="es-EC"/>
              </w:rPr>
              <w:t xml:space="preserve"> </w:t>
            </w:r>
            <w:r w:rsidRPr="000B1BBD">
              <w:rPr>
                <w:rFonts w:cs="Arial"/>
                <w:sz w:val="18"/>
                <w:lang w:val="es-EC"/>
              </w:rPr>
              <w:t xml:space="preserve">del </w:t>
            </w:r>
            <w:r w:rsidRPr="000B1BBD">
              <w:rPr>
                <w:rFonts w:cs="Arial"/>
                <w:b/>
                <w:sz w:val="18"/>
                <w:lang w:val="es-EC"/>
              </w:rPr>
              <w:t xml:space="preserve">Director de </w:t>
            </w:r>
            <w:r w:rsidR="00BF0080" w:rsidRPr="000B1BBD">
              <w:rPr>
                <w:rFonts w:cs="Arial"/>
                <w:b/>
                <w:sz w:val="18"/>
                <w:lang w:val="es-EC"/>
              </w:rPr>
              <w:t>Calidad</w:t>
            </w:r>
            <w:r w:rsidR="00BF0080" w:rsidRPr="000B1BBD">
              <w:rPr>
                <w:rFonts w:cs="Arial"/>
                <w:sz w:val="18"/>
                <w:lang w:val="es-EC"/>
              </w:rPr>
              <w:t xml:space="preserve"> </w:t>
            </w:r>
            <w:r w:rsidR="00BF0080" w:rsidRPr="000B1BBD">
              <w:rPr>
                <w:rFonts w:cs="Arial"/>
                <w:b/>
                <w:sz w:val="18"/>
                <w:lang w:val="es-EC"/>
              </w:rPr>
              <w:t>–</w:t>
            </w:r>
            <w:r w:rsidRPr="000B1BBD">
              <w:rPr>
                <w:rFonts w:cs="Arial"/>
                <w:sz w:val="18"/>
                <w:lang w:val="es-EC"/>
              </w:rPr>
              <w:t>si aplica</w:t>
            </w:r>
            <w:r w:rsidR="008A7611" w:rsidRPr="000B1BBD">
              <w:rPr>
                <w:rFonts w:cs="Arial"/>
                <w:sz w:val="18"/>
                <w:lang w:val="es-EC"/>
              </w:rPr>
              <w:t>:</w:t>
            </w:r>
            <w:r w:rsidR="008A7611" w:rsidRPr="000B1BBD">
              <w:rPr>
                <w:rFonts w:cs="Arial"/>
                <w:color w:val="FF0000"/>
                <w:sz w:val="18"/>
                <w:szCs w:val="18"/>
                <w:lang w:val="es-EC"/>
              </w:rPr>
              <w:t xml:space="preserve">   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8C25F" w14:textId="77777777" w:rsidR="008A7611" w:rsidRPr="000B1BBD" w:rsidRDefault="008A7611" w:rsidP="008A7611">
            <w:pPr>
              <w:ind w:left="72" w:right="-108" w:hanging="72"/>
              <w:rPr>
                <w:rFonts w:cs="Arial"/>
                <w:color w:val="0000FF"/>
                <w:sz w:val="18"/>
                <w:szCs w:val="18"/>
                <w:lang w:val="es-EC"/>
              </w:rPr>
            </w:pPr>
          </w:p>
        </w:tc>
      </w:tr>
    </w:tbl>
    <w:p w14:paraId="4BC7C19A" w14:textId="77777777" w:rsidR="006602EF" w:rsidRPr="000B1BBD" w:rsidRDefault="004A0FFA" w:rsidP="0046582B">
      <w:pPr>
        <w:pStyle w:val="Ttulo6"/>
        <w:rPr>
          <w:rFonts w:ascii="Arial" w:hAnsi="Arial" w:cs="Arial"/>
          <w:bCs w:val="0"/>
          <w:lang w:val="es-EC"/>
        </w:rPr>
      </w:pPr>
      <w:r w:rsidRPr="000B1BBD">
        <w:rPr>
          <w:rFonts w:ascii="Arial" w:hAnsi="Arial" w:cs="Arial"/>
          <w:bCs w:val="0"/>
          <w:lang w:val="es-EC"/>
        </w:rPr>
        <w:t>6</w:t>
      </w:r>
      <w:r w:rsidR="0099545D" w:rsidRPr="000B1BBD">
        <w:rPr>
          <w:rFonts w:ascii="Arial" w:hAnsi="Arial" w:cs="Arial"/>
          <w:bCs w:val="0"/>
          <w:lang w:val="es-EC"/>
        </w:rPr>
        <w:t>. Productos a Certificar</w:t>
      </w:r>
      <w:r w:rsidR="001943FA" w:rsidRPr="000B1BBD">
        <w:rPr>
          <w:rFonts w:ascii="Arial" w:hAnsi="Arial" w:cs="Arial"/>
          <w:bCs w:val="0"/>
          <w:lang w:val="es-EC"/>
        </w:rPr>
        <w:t>*)</w:t>
      </w:r>
    </w:p>
    <w:tbl>
      <w:tblPr>
        <w:tblW w:w="9729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2192"/>
        <w:gridCol w:w="1048"/>
        <w:gridCol w:w="1257"/>
        <w:gridCol w:w="362"/>
        <w:gridCol w:w="2152"/>
        <w:gridCol w:w="1108"/>
        <w:gridCol w:w="1247"/>
      </w:tblGrid>
      <w:tr w:rsidR="002A09F6" w:rsidRPr="000B1BBD" w14:paraId="0943CB43" w14:textId="77777777" w:rsidTr="0099545D">
        <w:trPr>
          <w:cantSplit/>
          <w:trHeight w:val="81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95AFE59" w14:textId="77777777" w:rsidR="002A09F6" w:rsidRPr="000B1BBD" w:rsidRDefault="002A09F6">
            <w:pPr>
              <w:spacing w:before="60" w:after="80"/>
              <w:jc w:val="center"/>
              <w:rPr>
                <w:rFonts w:cs="Arial"/>
                <w:b/>
                <w:bCs/>
                <w:sz w:val="16"/>
                <w:szCs w:val="16"/>
                <w:lang w:val="es-EC"/>
              </w:rPr>
            </w:pPr>
          </w:p>
          <w:p w14:paraId="42DC6829" w14:textId="77777777" w:rsidR="002A09F6" w:rsidRPr="000B1BBD" w:rsidRDefault="002A09F6">
            <w:pPr>
              <w:spacing w:before="60" w:after="80"/>
              <w:jc w:val="center"/>
              <w:rPr>
                <w:rFonts w:cs="Arial"/>
                <w:b/>
                <w:bCs/>
                <w:sz w:val="16"/>
                <w:szCs w:val="16"/>
                <w:lang w:val="es-EC"/>
              </w:rPr>
            </w:pPr>
          </w:p>
          <w:p w14:paraId="1C94BFD8" w14:textId="77777777" w:rsidR="002A09F6" w:rsidRPr="000B1BBD" w:rsidRDefault="002A09F6" w:rsidP="00C77EC0">
            <w:pPr>
              <w:spacing w:before="60" w:after="80"/>
              <w:jc w:val="both"/>
              <w:rPr>
                <w:rFonts w:cs="Arial"/>
                <w:b/>
                <w:color w:val="0000FF"/>
                <w:lang w:val="es-EC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119077DF" w14:textId="77777777" w:rsidR="002A09F6" w:rsidRPr="000B1BBD" w:rsidRDefault="0099545D" w:rsidP="002A09F6">
            <w:pPr>
              <w:spacing w:before="60" w:after="80"/>
              <w:jc w:val="center"/>
              <w:rPr>
                <w:rFonts w:cs="Arial"/>
                <w:b/>
                <w:sz w:val="18"/>
                <w:lang w:val="es-EC"/>
              </w:rPr>
            </w:pPr>
            <w:r w:rsidRPr="000B1BBD">
              <w:rPr>
                <w:rFonts w:cs="Arial"/>
                <w:b/>
                <w:sz w:val="18"/>
                <w:lang w:val="es-EC"/>
              </w:rPr>
              <w:t>Producto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6E53548A" w14:textId="77777777" w:rsidR="002A09F6" w:rsidRPr="000B1BBD" w:rsidRDefault="0099545D" w:rsidP="002A09F6">
            <w:pPr>
              <w:spacing w:before="60" w:after="80"/>
              <w:jc w:val="center"/>
              <w:rPr>
                <w:rFonts w:cs="Arial"/>
                <w:b/>
                <w:sz w:val="18"/>
                <w:lang w:val="es-EC"/>
              </w:rPr>
            </w:pPr>
            <w:r w:rsidRPr="000B1BBD">
              <w:rPr>
                <w:rFonts w:cs="Arial"/>
                <w:b/>
                <w:sz w:val="18"/>
                <w:lang w:val="es-EC"/>
              </w:rPr>
              <w:t>Hectáreas</w:t>
            </w:r>
            <w:r w:rsidR="00F023A6" w:rsidRPr="000B1BBD">
              <w:rPr>
                <w:rFonts w:cs="Arial"/>
                <w:b/>
                <w:sz w:val="18"/>
                <w:lang w:val="es-EC"/>
              </w:rPr>
              <w:br/>
              <w:t>(ha)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DDF2A9F" w14:textId="77777777" w:rsidR="002A09F6" w:rsidRPr="000B1BBD" w:rsidRDefault="0099545D" w:rsidP="0099545D">
            <w:pPr>
              <w:spacing w:before="60" w:after="80"/>
              <w:jc w:val="center"/>
              <w:rPr>
                <w:rFonts w:cs="Arial"/>
                <w:b/>
                <w:sz w:val="18"/>
                <w:lang w:val="es-EC"/>
              </w:rPr>
            </w:pPr>
            <w:r w:rsidRPr="000B1BBD">
              <w:rPr>
                <w:rFonts w:cs="Arial"/>
                <w:b/>
                <w:sz w:val="18"/>
                <w:lang w:val="es-EC"/>
              </w:rPr>
              <w:t>Cantidad prevista</w:t>
            </w:r>
            <w:r w:rsidR="002A09F6" w:rsidRPr="000B1BBD">
              <w:rPr>
                <w:rFonts w:cs="Arial"/>
                <w:b/>
                <w:sz w:val="18"/>
                <w:lang w:val="es-EC"/>
              </w:rPr>
              <w:t xml:space="preserve"> </w:t>
            </w:r>
            <w:r w:rsidR="00F023A6" w:rsidRPr="000B1BBD">
              <w:rPr>
                <w:rFonts w:cs="Arial"/>
                <w:b/>
                <w:sz w:val="18"/>
                <w:lang w:val="es-EC"/>
              </w:rPr>
              <w:br/>
            </w:r>
            <w:r w:rsidR="002A09F6" w:rsidRPr="000B1BBD">
              <w:rPr>
                <w:rFonts w:cs="Arial"/>
                <w:b/>
                <w:sz w:val="18"/>
                <w:lang w:val="es-EC"/>
              </w:rPr>
              <w:t>(</w:t>
            </w:r>
            <w:r w:rsidR="002E4DD9" w:rsidRPr="000B1BBD">
              <w:rPr>
                <w:rFonts w:cs="Arial"/>
                <w:b/>
                <w:sz w:val="18"/>
                <w:lang w:val="es-EC"/>
              </w:rPr>
              <w:t>T</w:t>
            </w:r>
            <w:r w:rsidR="000A06B7">
              <w:rPr>
                <w:rFonts w:cs="Arial"/>
                <w:b/>
                <w:sz w:val="18"/>
                <w:lang w:val="es-EC"/>
              </w:rPr>
              <w:t>oneladas</w:t>
            </w:r>
            <w:r w:rsidR="002A09F6" w:rsidRPr="000B1BBD">
              <w:rPr>
                <w:rFonts w:cs="Arial"/>
                <w:b/>
                <w:sz w:val="18"/>
                <w:lang w:val="es-EC"/>
              </w:rPr>
              <w:t>)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572CC3C" w14:textId="77777777" w:rsidR="002A09F6" w:rsidRPr="000B1BBD" w:rsidRDefault="002A09F6" w:rsidP="002A09F6">
            <w:pPr>
              <w:spacing w:before="60" w:after="80"/>
              <w:jc w:val="center"/>
              <w:rPr>
                <w:rFonts w:cs="Arial"/>
                <w:b/>
                <w:sz w:val="18"/>
                <w:lang w:val="es-EC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6011F5A8" w14:textId="77777777" w:rsidR="002A09F6" w:rsidRPr="000B1BBD" w:rsidRDefault="002A09F6" w:rsidP="00DE536E">
            <w:pPr>
              <w:spacing w:before="60" w:after="80"/>
              <w:jc w:val="center"/>
              <w:rPr>
                <w:rFonts w:cs="Arial"/>
                <w:b/>
                <w:sz w:val="18"/>
                <w:lang w:val="es-EC"/>
              </w:rPr>
            </w:pPr>
            <w:r w:rsidRPr="000B1BBD">
              <w:rPr>
                <w:rFonts w:cs="Arial"/>
                <w:b/>
                <w:sz w:val="18"/>
                <w:lang w:val="es-EC"/>
              </w:rPr>
              <w:t>Product</w:t>
            </w:r>
            <w:r w:rsidR="0099545D" w:rsidRPr="000B1BBD">
              <w:rPr>
                <w:rFonts w:cs="Arial"/>
                <w:b/>
                <w:sz w:val="18"/>
                <w:lang w:val="es-EC"/>
              </w:rPr>
              <w:t>o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2C0A2265" w14:textId="77777777" w:rsidR="002A09F6" w:rsidRPr="000B1BBD" w:rsidRDefault="0099545D" w:rsidP="002A09F6">
            <w:pPr>
              <w:spacing w:before="60" w:after="80"/>
              <w:jc w:val="center"/>
              <w:rPr>
                <w:rFonts w:cs="Arial"/>
                <w:b/>
                <w:sz w:val="18"/>
                <w:lang w:val="es-EC"/>
              </w:rPr>
            </w:pPr>
            <w:r w:rsidRPr="000B1BBD">
              <w:rPr>
                <w:rFonts w:cs="Arial"/>
                <w:b/>
                <w:sz w:val="18"/>
                <w:lang w:val="es-EC"/>
              </w:rPr>
              <w:t>Hectáreas</w:t>
            </w:r>
            <w:r w:rsidR="00F023A6" w:rsidRPr="000B1BBD">
              <w:rPr>
                <w:rFonts w:cs="Arial"/>
                <w:b/>
                <w:sz w:val="18"/>
                <w:lang w:val="es-EC"/>
              </w:rPr>
              <w:br/>
              <w:t>(ha)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1BD659E8" w14:textId="77777777" w:rsidR="002A09F6" w:rsidRPr="000B1BBD" w:rsidRDefault="0099545D" w:rsidP="000A06B7">
            <w:pPr>
              <w:spacing w:before="60" w:after="80"/>
              <w:jc w:val="center"/>
              <w:rPr>
                <w:rFonts w:cs="Arial"/>
                <w:b/>
                <w:sz w:val="18"/>
                <w:lang w:val="es-EC"/>
              </w:rPr>
            </w:pPr>
            <w:r w:rsidRPr="000B1BBD">
              <w:rPr>
                <w:rFonts w:cs="Arial"/>
                <w:b/>
                <w:sz w:val="18"/>
                <w:lang w:val="es-EC"/>
              </w:rPr>
              <w:t>Cantidad prevista</w:t>
            </w:r>
            <w:r w:rsidR="002A09F6" w:rsidRPr="000B1BBD">
              <w:rPr>
                <w:rFonts w:cs="Arial"/>
                <w:b/>
                <w:sz w:val="18"/>
                <w:lang w:val="es-EC"/>
              </w:rPr>
              <w:t xml:space="preserve"> </w:t>
            </w:r>
            <w:r w:rsidR="00F023A6" w:rsidRPr="000B1BBD">
              <w:rPr>
                <w:rFonts w:cs="Arial"/>
                <w:b/>
                <w:sz w:val="18"/>
                <w:lang w:val="es-EC"/>
              </w:rPr>
              <w:br/>
              <w:t>(</w:t>
            </w:r>
            <w:r w:rsidR="000A06B7">
              <w:rPr>
                <w:rFonts w:cs="Arial"/>
                <w:b/>
                <w:sz w:val="18"/>
                <w:lang w:val="es-EC"/>
              </w:rPr>
              <w:t>Toneladas</w:t>
            </w:r>
            <w:r w:rsidR="00F023A6" w:rsidRPr="000B1BBD">
              <w:rPr>
                <w:rFonts w:cs="Arial"/>
                <w:b/>
                <w:sz w:val="18"/>
                <w:lang w:val="es-EC"/>
              </w:rPr>
              <w:t>)</w:t>
            </w:r>
          </w:p>
        </w:tc>
      </w:tr>
      <w:tr w:rsidR="002A09F6" w:rsidRPr="000B1BBD" w14:paraId="3A2F940A" w14:textId="77777777" w:rsidTr="0099545D">
        <w:trPr>
          <w:cantSplit/>
          <w:trHeight w:val="3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8D982BD" w14:textId="77777777"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  <w:lang w:val="es-EC"/>
              </w:rPr>
            </w:pPr>
            <w:r w:rsidRPr="000B1BBD">
              <w:rPr>
                <w:rFonts w:cs="Arial"/>
                <w:b/>
                <w:bCs/>
                <w:sz w:val="16"/>
                <w:szCs w:val="16"/>
                <w:lang w:val="es-EC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4562" w14:textId="77777777" w:rsidR="002A09F6" w:rsidRPr="000B1BBD" w:rsidRDefault="002A09F6" w:rsidP="00336119">
            <w:pPr>
              <w:spacing w:before="60" w:after="60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8756" w14:textId="77777777"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B3B4" w14:textId="77777777"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15DC27B" w14:textId="77777777"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  <w:lang w:val="es-EC"/>
              </w:rPr>
            </w:pPr>
            <w:r w:rsidRPr="000B1BBD">
              <w:rPr>
                <w:rFonts w:cs="Arial"/>
                <w:b/>
                <w:bCs/>
                <w:sz w:val="16"/>
                <w:szCs w:val="16"/>
                <w:lang w:val="es-EC"/>
              </w:rPr>
              <w:t>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A41B" w14:textId="77777777" w:rsidR="002A09F6" w:rsidRPr="000B1BBD" w:rsidRDefault="002A09F6" w:rsidP="00336119">
            <w:pPr>
              <w:spacing w:before="60" w:after="60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54DD" w14:textId="77777777"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51F9" w14:textId="77777777"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</w:tr>
      <w:tr w:rsidR="002A09F6" w:rsidRPr="000B1BBD" w14:paraId="48B30D19" w14:textId="77777777" w:rsidTr="0099545D">
        <w:trPr>
          <w:cantSplit/>
          <w:trHeight w:val="3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E4F05DE" w14:textId="77777777"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  <w:lang w:val="es-EC"/>
              </w:rPr>
            </w:pPr>
            <w:r w:rsidRPr="000B1BBD">
              <w:rPr>
                <w:rFonts w:cs="Arial"/>
                <w:b/>
                <w:bCs/>
                <w:sz w:val="16"/>
                <w:szCs w:val="16"/>
                <w:lang w:val="es-EC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055E" w14:textId="77777777" w:rsidR="002A09F6" w:rsidRPr="000B1BBD" w:rsidRDefault="002A09F6" w:rsidP="00336119">
            <w:pPr>
              <w:spacing w:before="60" w:after="60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BA51" w14:textId="77777777"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A718" w14:textId="77777777"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F7E0C3F" w14:textId="77777777"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  <w:lang w:val="es-EC"/>
              </w:rPr>
            </w:pPr>
            <w:r w:rsidRPr="000B1BBD">
              <w:rPr>
                <w:rFonts w:cs="Arial"/>
                <w:b/>
                <w:bCs/>
                <w:sz w:val="16"/>
                <w:szCs w:val="16"/>
                <w:lang w:val="es-EC"/>
              </w:rPr>
              <w:t>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C67F" w14:textId="77777777" w:rsidR="002A09F6" w:rsidRPr="000B1BBD" w:rsidRDefault="002A09F6" w:rsidP="00336119">
            <w:pPr>
              <w:spacing w:before="60" w:after="60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C87B" w14:textId="77777777"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086C" w14:textId="77777777"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</w:tr>
      <w:tr w:rsidR="002A09F6" w:rsidRPr="000B1BBD" w14:paraId="4D2BF28E" w14:textId="77777777" w:rsidTr="0099545D">
        <w:trPr>
          <w:cantSplit/>
          <w:trHeight w:val="3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180A4749" w14:textId="77777777"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  <w:lang w:val="es-EC"/>
              </w:rPr>
            </w:pPr>
            <w:r w:rsidRPr="000B1BBD">
              <w:rPr>
                <w:rFonts w:cs="Arial"/>
                <w:b/>
                <w:bCs/>
                <w:sz w:val="16"/>
                <w:szCs w:val="16"/>
                <w:lang w:val="es-EC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6EC5" w14:textId="77777777" w:rsidR="002A09F6" w:rsidRPr="000B1BBD" w:rsidRDefault="002A09F6" w:rsidP="00336119">
            <w:pPr>
              <w:spacing w:before="60" w:after="60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5EB2" w14:textId="77777777"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B86B" w14:textId="77777777"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DFFADFA" w14:textId="77777777"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  <w:lang w:val="es-EC"/>
              </w:rPr>
            </w:pPr>
            <w:r w:rsidRPr="000B1BBD">
              <w:rPr>
                <w:rFonts w:cs="Arial"/>
                <w:b/>
                <w:bCs/>
                <w:sz w:val="16"/>
                <w:szCs w:val="16"/>
                <w:lang w:val="es-EC"/>
              </w:rPr>
              <w:t>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FFC7" w14:textId="77777777" w:rsidR="002A09F6" w:rsidRPr="000B1BBD" w:rsidRDefault="002A09F6" w:rsidP="00336119">
            <w:pPr>
              <w:spacing w:before="60" w:after="60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325C" w14:textId="77777777"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CEB0" w14:textId="77777777"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</w:tr>
      <w:tr w:rsidR="002A09F6" w:rsidRPr="000B1BBD" w14:paraId="36F3AF6F" w14:textId="77777777" w:rsidTr="0099545D">
        <w:trPr>
          <w:cantSplit/>
          <w:trHeight w:val="3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2A050967" w14:textId="77777777"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  <w:lang w:val="es-EC"/>
              </w:rPr>
            </w:pPr>
            <w:r w:rsidRPr="000B1BBD">
              <w:rPr>
                <w:rFonts w:cs="Arial"/>
                <w:b/>
                <w:bCs/>
                <w:sz w:val="16"/>
                <w:szCs w:val="16"/>
                <w:lang w:val="es-EC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89C4" w14:textId="77777777" w:rsidR="002A09F6" w:rsidRPr="000B1BBD" w:rsidRDefault="002A09F6" w:rsidP="00336119">
            <w:pPr>
              <w:spacing w:before="60" w:after="60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D369" w14:textId="77777777"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2741" w14:textId="77777777"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1F34C6BA" w14:textId="77777777"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  <w:lang w:val="es-EC"/>
              </w:rPr>
            </w:pPr>
            <w:r w:rsidRPr="000B1BBD">
              <w:rPr>
                <w:rFonts w:cs="Arial"/>
                <w:b/>
                <w:bCs/>
                <w:sz w:val="16"/>
                <w:szCs w:val="16"/>
                <w:lang w:val="es-EC"/>
              </w:rPr>
              <w:t>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8671" w14:textId="77777777" w:rsidR="002A09F6" w:rsidRPr="000B1BBD" w:rsidRDefault="002A09F6" w:rsidP="00336119">
            <w:pPr>
              <w:spacing w:before="60" w:after="60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71B9" w14:textId="77777777"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836D" w14:textId="77777777"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</w:tr>
      <w:tr w:rsidR="002A09F6" w:rsidRPr="000B1BBD" w14:paraId="5398C651" w14:textId="77777777" w:rsidTr="0099545D">
        <w:trPr>
          <w:cantSplit/>
          <w:trHeight w:val="3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D9E1010" w14:textId="77777777"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  <w:lang w:val="es-EC"/>
              </w:rPr>
            </w:pPr>
            <w:r w:rsidRPr="000B1BBD">
              <w:rPr>
                <w:rFonts w:cs="Arial"/>
                <w:b/>
                <w:bCs/>
                <w:sz w:val="16"/>
                <w:szCs w:val="16"/>
                <w:lang w:val="es-EC"/>
              </w:rPr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0E60" w14:textId="77777777" w:rsidR="002A09F6" w:rsidRPr="000B1BBD" w:rsidRDefault="002A09F6" w:rsidP="00336119">
            <w:pPr>
              <w:spacing w:before="60" w:after="60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6D8A" w14:textId="77777777"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19EE" w14:textId="77777777"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0458E49" w14:textId="77777777"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  <w:lang w:val="es-EC"/>
              </w:rPr>
            </w:pPr>
            <w:r w:rsidRPr="000B1BBD">
              <w:rPr>
                <w:rFonts w:cs="Arial"/>
                <w:b/>
                <w:bCs/>
                <w:sz w:val="16"/>
                <w:szCs w:val="16"/>
                <w:lang w:val="es-EC"/>
              </w:rPr>
              <w:t>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63A8" w14:textId="77777777" w:rsidR="002A09F6" w:rsidRPr="000B1BBD" w:rsidRDefault="002A09F6" w:rsidP="00336119">
            <w:pPr>
              <w:spacing w:before="60" w:after="60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F567" w14:textId="77777777"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544D" w14:textId="77777777" w:rsidR="002A09F6" w:rsidRPr="000B1BBD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s-EC"/>
              </w:rPr>
            </w:pPr>
          </w:p>
        </w:tc>
      </w:tr>
    </w:tbl>
    <w:p w14:paraId="26FD020B" w14:textId="77777777" w:rsidR="00092605" w:rsidRPr="000B1BBD" w:rsidRDefault="001943FA" w:rsidP="00092605">
      <w:pPr>
        <w:spacing w:before="40"/>
        <w:rPr>
          <w:rFonts w:cs="Arial"/>
          <w:sz w:val="16"/>
          <w:szCs w:val="18"/>
          <w:lang w:val="es-EC"/>
        </w:rPr>
      </w:pPr>
      <w:r w:rsidRPr="000B1BBD">
        <w:rPr>
          <w:rFonts w:cs="Arial"/>
          <w:b/>
          <w:sz w:val="16"/>
          <w:szCs w:val="18"/>
          <w:lang w:val="es-EC"/>
        </w:rPr>
        <w:t>*)</w:t>
      </w:r>
      <w:r w:rsidRPr="000B1BBD">
        <w:rPr>
          <w:rFonts w:cs="Arial"/>
          <w:sz w:val="16"/>
          <w:szCs w:val="18"/>
          <w:lang w:val="es-EC"/>
        </w:rPr>
        <w:t xml:space="preserve"> </w:t>
      </w:r>
      <w:r w:rsidR="0099545D" w:rsidRPr="000B1BBD">
        <w:rPr>
          <w:rFonts w:cs="Arial"/>
          <w:sz w:val="16"/>
          <w:szCs w:val="18"/>
          <w:lang w:val="es-EC"/>
        </w:rPr>
        <w:t>En caso de más de 10 productos, por favor</w:t>
      </w:r>
      <w:r w:rsidR="000A06B7">
        <w:rPr>
          <w:rFonts w:cs="Arial"/>
          <w:sz w:val="16"/>
          <w:szCs w:val="18"/>
          <w:lang w:val="es-EC"/>
        </w:rPr>
        <w:t xml:space="preserve"> adjunte listado completo</w:t>
      </w:r>
      <w:r w:rsidR="0099545D" w:rsidRPr="000B1BBD">
        <w:rPr>
          <w:rFonts w:cs="Arial"/>
          <w:sz w:val="16"/>
          <w:szCs w:val="18"/>
          <w:lang w:val="es-EC"/>
        </w:rPr>
        <w:t xml:space="preserve"> de productos</w:t>
      </w:r>
      <w:r w:rsidRPr="000B1BBD">
        <w:rPr>
          <w:rFonts w:cs="Arial"/>
          <w:sz w:val="16"/>
          <w:szCs w:val="18"/>
          <w:lang w:val="es-EC"/>
        </w:rPr>
        <w:t>.</w:t>
      </w:r>
    </w:p>
    <w:p w14:paraId="53443A0F" w14:textId="77777777" w:rsidR="000F3B79" w:rsidRPr="000B1BBD" w:rsidRDefault="004A0FFA" w:rsidP="00EC4BCC">
      <w:pPr>
        <w:pStyle w:val="Ttulo6"/>
        <w:rPr>
          <w:rFonts w:ascii="Arial" w:hAnsi="Arial" w:cs="Arial"/>
          <w:bCs w:val="0"/>
          <w:lang w:val="es-EC"/>
        </w:rPr>
      </w:pPr>
      <w:r w:rsidRPr="000B1BBD">
        <w:rPr>
          <w:rFonts w:ascii="Arial" w:hAnsi="Arial" w:cs="Arial"/>
          <w:bCs w:val="0"/>
          <w:lang w:val="es-EC"/>
        </w:rPr>
        <w:t>7</w:t>
      </w:r>
      <w:r w:rsidR="000F3B79" w:rsidRPr="000B1BBD">
        <w:rPr>
          <w:rFonts w:ascii="Arial" w:hAnsi="Arial" w:cs="Arial"/>
          <w:bCs w:val="0"/>
          <w:lang w:val="es-EC"/>
        </w:rPr>
        <w:t xml:space="preserve">. </w:t>
      </w:r>
      <w:r w:rsidR="0099545D" w:rsidRPr="000B1BBD">
        <w:rPr>
          <w:rFonts w:ascii="Arial" w:hAnsi="Arial" w:cs="Arial"/>
          <w:bCs w:val="0"/>
          <w:lang w:val="es-EC"/>
        </w:rPr>
        <w:t>Ubicación</w:t>
      </w:r>
      <w:r w:rsidR="000F3B79" w:rsidRPr="000B1BBD">
        <w:rPr>
          <w:rFonts w:ascii="Arial" w:hAnsi="Arial" w:cs="Arial"/>
          <w:bCs w:val="0"/>
          <w:lang w:val="es-EC"/>
        </w:rPr>
        <w:t>(</w:t>
      </w:r>
      <w:r w:rsidR="0099545D" w:rsidRPr="000B1BBD">
        <w:rPr>
          <w:rFonts w:ascii="Arial" w:hAnsi="Arial" w:cs="Arial"/>
          <w:bCs w:val="0"/>
          <w:lang w:val="es-EC"/>
        </w:rPr>
        <w:t>e</w:t>
      </w:r>
      <w:r w:rsidR="000F3B79" w:rsidRPr="000B1BBD">
        <w:rPr>
          <w:rFonts w:ascii="Arial" w:hAnsi="Arial" w:cs="Arial"/>
          <w:bCs w:val="0"/>
          <w:lang w:val="es-EC"/>
        </w:rPr>
        <w:t xml:space="preserve">s) </w:t>
      </w:r>
      <w:r w:rsidR="0099545D" w:rsidRPr="000B1BBD">
        <w:rPr>
          <w:rFonts w:ascii="Arial" w:hAnsi="Arial" w:cs="Arial"/>
          <w:bCs w:val="0"/>
          <w:lang w:val="es-EC"/>
        </w:rPr>
        <w:t>de la instalación (e</w:t>
      </w:r>
      <w:r w:rsidR="00F34653" w:rsidRPr="000B1BBD">
        <w:rPr>
          <w:rFonts w:ascii="Arial" w:hAnsi="Arial" w:cs="Arial"/>
          <w:bCs w:val="0"/>
          <w:lang w:val="es-EC"/>
        </w:rPr>
        <w:t>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7"/>
        <w:gridCol w:w="4646"/>
      </w:tblGrid>
      <w:tr w:rsidR="000F3B79" w:rsidRPr="002D5064" w14:paraId="00F87D64" w14:textId="77777777" w:rsidTr="00A13007">
        <w:trPr>
          <w:trHeight w:val="614"/>
        </w:trPr>
        <w:tc>
          <w:tcPr>
            <w:tcW w:w="5040" w:type="dxa"/>
            <w:shd w:val="clear" w:color="auto" w:fill="DDDDDD"/>
            <w:vAlign w:val="center"/>
          </w:tcPr>
          <w:p w14:paraId="7B743806" w14:textId="37575ABB" w:rsidR="00F34653" w:rsidRPr="000B1BBD" w:rsidRDefault="00937363" w:rsidP="003B6D79">
            <w:pPr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Aero</w:t>
            </w:r>
            <w:r w:rsidR="000A06B7">
              <w:rPr>
                <w:rFonts w:cs="Arial"/>
                <w:sz w:val="18"/>
                <w:szCs w:val="18"/>
                <w:lang w:val="es-EC"/>
              </w:rPr>
              <w:t>puerto (nacional/internacional)</w:t>
            </w:r>
            <w:r w:rsidR="003B6D79">
              <w:rPr>
                <w:rFonts w:cs="Arial"/>
                <w:sz w:val="18"/>
                <w:szCs w:val="18"/>
                <w:lang w:val="es-EC"/>
              </w:rPr>
              <w:t xml:space="preserve"> </w:t>
            </w:r>
            <w:r w:rsidR="000A06B7">
              <w:rPr>
                <w:rFonts w:cs="Arial"/>
                <w:sz w:val="18"/>
                <w:szCs w:val="18"/>
                <w:lang w:val="es-EC"/>
              </w:rPr>
              <w:t>/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estación de </w:t>
            </w:r>
            <w:r w:rsidR="003B6D79">
              <w:rPr>
                <w:rFonts w:cs="Arial"/>
                <w:sz w:val="18"/>
                <w:szCs w:val="18"/>
                <w:lang w:val="es-EC"/>
              </w:rPr>
              <w:t>autobuses</w:t>
            </w:r>
            <w:r w:rsidR="000A06B7">
              <w:rPr>
                <w:rFonts w:cs="Arial"/>
                <w:sz w:val="18"/>
                <w:szCs w:val="18"/>
                <w:lang w:val="es-EC"/>
              </w:rPr>
              <w:t xml:space="preserve"> más cercanos</w:t>
            </w:r>
            <w:r w:rsidR="000F3B79" w:rsidRPr="000B1BBD">
              <w:rPr>
                <w:rFonts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4680" w:type="dxa"/>
            <w:vAlign w:val="center"/>
          </w:tcPr>
          <w:p w14:paraId="34963192" w14:textId="77777777" w:rsidR="000F3B79" w:rsidRPr="000B1BBD" w:rsidRDefault="000F3B79" w:rsidP="00336119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2A09F6" w:rsidRPr="002D5064" w14:paraId="41E6DA12" w14:textId="77777777" w:rsidTr="00A13007">
        <w:trPr>
          <w:trHeight w:val="836"/>
        </w:trPr>
        <w:tc>
          <w:tcPr>
            <w:tcW w:w="5040" w:type="dxa"/>
            <w:shd w:val="clear" w:color="auto" w:fill="DDDDDD"/>
            <w:vAlign w:val="center"/>
          </w:tcPr>
          <w:p w14:paraId="57EF2684" w14:textId="7DA9BDE9" w:rsidR="002A09F6" w:rsidRPr="000B1BBD" w:rsidRDefault="00937363" w:rsidP="00A13007">
            <w:pPr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Tiempo y distancia de viaje estimada desde el aeropuerto</w:t>
            </w:r>
            <w:r w:rsidR="0046582B" w:rsidRPr="000B1BBD">
              <w:rPr>
                <w:rFonts w:cs="Arial"/>
                <w:sz w:val="18"/>
                <w:szCs w:val="18"/>
                <w:lang w:val="es-EC"/>
              </w:rPr>
              <w:t xml:space="preserve"> / 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estación de </w:t>
            </w:r>
            <w:r w:rsidR="003B6D79">
              <w:rPr>
                <w:rFonts w:cs="Arial"/>
                <w:sz w:val="18"/>
                <w:szCs w:val="18"/>
                <w:lang w:val="es-EC"/>
              </w:rPr>
              <w:t>autobús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 </w:t>
            </w:r>
            <w:r w:rsidR="002A09F6" w:rsidRPr="000B1BBD">
              <w:rPr>
                <w:rFonts w:cs="Arial"/>
                <w:sz w:val="18"/>
                <w:szCs w:val="18"/>
                <w:lang w:val="es-EC"/>
              </w:rPr>
              <w:t>(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>e</w:t>
            </w:r>
            <w:r w:rsidR="00336119" w:rsidRPr="000B1BBD">
              <w:rPr>
                <w:rFonts w:cs="Arial"/>
                <w:sz w:val="18"/>
                <w:szCs w:val="18"/>
                <w:lang w:val="es-EC"/>
              </w:rPr>
              <w:t xml:space="preserve">n </w:t>
            </w:r>
            <w:r w:rsidR="002A09F6" w:rsidRPr="000B1BBD">
              <w:rPr>
                <w:rFonts w:cs="Arial"/>
                <w:b/>
                <w:sz w:val="18"/>
                <w:szCs w:val="18"/>
                <w:lang w:val="es-EC"/>
              </w:rPr>
              <w:t>km</w:t>
            </w:r>
            <w:r w:rsidR="002A09F6" w:rsidRPr="000B1BBD">
              <w:rPr>
                <w:rFonts w:cs="Arial"/>
                <w:sz w:val="18"/>
                <w:szCs w:val="18"/>
                <w:lang w:val="es-EC"/>
              </w:rPr>
              <w:t xml:space="preserve"> 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y </w:t>
            </w:r>
            <w:r w:rsidRPr="000A06B7">
              <w:rPr>
                <w:rFonts w:cs="Arial"/>
                <w:b/>
                <w:sz w:val="18"/>
                <w:szCs w:val="18"/>
                <w:lang w:val="es-EC"/>
              </w:rPr>
              <w:t>horas</w:t>
            </w:r>
            <w:r w:rsidR="002A09F6" w:rsidRPr="000B1BBD">
              <w:rPr>
                <w:rFonts w:cs="Arial"/>
                <w:sz w:val="18"/>
                <w:szCs w:val="18"/>
                <w:lang w:val="es-EC"/>
              </w:rPr>
              <w:t>)</w:t>
            </w:r>
            <w:r w:rsidRPr="000B1BBD">
              <w:rPr>
                <w:rFonts w:cs="Arial"/>
                <w:sz w:val="18"/>
                <w:szCs w:val="18"/>
                <w:lang w:val="es-EC"/>
              </w:rPr>
              <w:t xml:space="preserve"> hasta la ubicación del proyecto principal</w:t>
            </w:r>
            <w:r w:rsidR="00CA2A57" w:rsidRPr="000B1BBD">
              <w:rPr>
                <w:rFonts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4680" w:type="dxa"/>
            <w:vAlign w:val="center"/>
          </w:tcPr>
          <w:p w14:paraId="0CA570D9" w14:textId="77777777" w:rsidR="002A09F6" w:rsidRPr="000B1BBD" w:rsidRDefault="002A09F6" w:rsidP="00336119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802755" w:rsidRPr="002D5064" w14:paraId="25A52319" w14:textId="77777777" w:rsidTr="00802755">
        <w:trPr>
          <w:trHeight w:val="552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1BC0CF21" w14:textId="3DEFB762" w:rsidR="00802755" w:rsidRPr="000B1BBD" w:rsidRDefault="00802755" w:rsidP="00A13007">
            <w:pPr>
              <w:jc w:val="both"/>
              <w:rPr>
                <w:rFonts w:cs="Arial"/>
                <w:sz w:val="18"/>
                <w:szCs w:val="18"/>
                <w:lang w:val="es-EC"/>
              </w:rPr>
            </w:pPr>
            <w:r>
              <w:rPr>
                <w:rFonts w:cs="Arial"/>
                <w:sz w:val="18"/>
                <w:szCs w:val="18"/>
                <w:lang w:val="es-EC"/>
              </w:rPr>
              <w:t>Hoteles cercanos recomendados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4ED6E893" w14:textId="77777777" w:rsidR="00802755" w:rsidRPr="000B1BBD" w:rsidRDefault="00802755" w:rsidP="00336119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  <w:tr w:rsidR="000F3B79" w:rsidRPr="002D5064" w14:paraId="3FA6F69E" w14:textId="77777777" w:rsidTr="00B45B58">
        <w:trPr>
          <w:trHeight w:val="850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5048C8F1" w14:textId="77777777" w:rsidR="000F3B79" w:rsidRPr="000B1BBD" w:rsidRDefault="00937363" w:rsidP="00A13007">
            <w:pPr>
              <w:jc w:val="both"/>
              <w:rPr>
                <w:rFonts w:cs="Arial"/>
                <w:sz w:val="18"/>
                <w:szCs w:val="18"/>
                <w:lang w:val="es-EC"/>
              </w:rPr>
            </w:pPr>
            <w:r w:rsidRPr="000B1BBD">
              <w:rPr>
                <w:rFonts w:cs="Arial"/>
                <w:sz w:val="18"/>
                <w:szCs w:val="18"/>
                <w:lang w:val="es-EC"/>
              </w:rPr>
              <w:t>Accesibilidad, distancia y duración del viaje entre todas las instalaciones o subunidades involucradas</w:t>
            </w:r>
            <w:r w:rsidR="000F3B79" w:rsidRPr="000B1BBD">
              <w:rPr>
                <w:rFonts w:cs="Arial"/>
                <w:sz w:val="18"/>
                <w:szCs w:val="18"/>
                <w:lang w:val="es-EC"/>
              </w:rPr>
              <w:t>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1351AEAE" w14:textId="77777777" w:rsidR="00336119" w:rsidRPr="000B1BBD" w:rsidRDefault="00336119" w:rsidP="00336119">
            <w:pPr>
              <w:rPr>
                <w:rFonts w:cs="Arial"/>
                <w:b/>
                <w:color w:val="0000FF"/>
                <w:sz w:val="18"/>
                <w:szCs w:val="18"/>
                <w:lang w:val="es-EC"/>
              </w:rPr>
            </w:pPr>
          </w:p>
        </w:tc>
      </w:tr>
    </w:tbl>
    <w:p w14:paraId="034FE817" w14:textId="77777777" w:rsidR="002D5064" w:rsidRDefault="002D5064">
      <w:pPr>
        <w:rPr>
          <w:lang w:val="es-EC"/>
        </w:rPr>
      </w:pPr>
    </w:p>
    <w:p w14:paraId="2B8761EB" w14:textId="77777777" w:rsidR="0046582B" w:rsidRPr="000B1BBD" w:rsidRDefault="0046582B">
      <w:pPr>
        <w:rPr>
          <w:lang w:val="es-E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3"/>
      </w:tblGrid>
      <w:tr w:rsidR="002A09F6" w:rsidRPr="002D5064" w14:paraId="1C6F5C81" w14:textId="77777777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44A9F" w14:textId="77777777" w:rsidR="0046582B" w:rsidRPr="000B1BBD" w:rsidRDefault="0046582B" w:rsidP="00170C25">
            <w:pPr>
              <w:jc w:val="both"/>
              <w:rPr>
                <w:rFonts w:cs="Arial"/>
                <w:b/>
                <w:color w:val="808080"/>
                <w:lang w:val="es-EC"/>
              </w:rPr>
            </w:pPr>
          </w:p>
        </w:tc>
      </w:tr>
      <w:tr w:rsidR="000F3B79" w:rsidRPr="002D5064" w14:paraId="609D2A45" w14:textId="77777777" w:rsidTr="005718C3">
        <w:trPr>
          <w:trHeight w:val="794"/>
        </w:trPr>
        <w:tc>
          <w:tcPr>
            <w:tcW w:w="9720" w:type="dxa"/>
            <w:tcBorders>
              <w:top w:val="single" w:sz="4" w:space="0" w:color="auto"/>
            </w:tcBorders>
            <w:vAlign w:val="center"/>
          </w:tcPr>
          <w:p w14:paraId="773C70D0" w14:textId="25684F94" w:rsidR="00E1539E" w:rsidRDefault="00937363" w:rsidP="00A13007">
            <w:pPr>
              <w:jc w:val="both"/>
              <w:rPr>
                <w:rFonts w:cs="Arial"/>
                <w:b/>
                <w:color w:val="808080"/>
                <w:sz w:val="16"/>
                <w:szCs w:val="16"/>
                <w:lang w:val="es-EC"/>
              </w:rPr>
            </w:pPr>
            <w:r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Yo, el solicitante de los servicios anteriormente mencionados</w:t>
            </w:r>
            <w:r w:rsidR="00A13007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:</w:t>
            </w:r>
          </w:p>
          <w:p w14:paraId="2DC1B117" w14:textId="77777777" w:rsidR="00802755" w:rsidRPr="000B1BBD" w:rsidRDefault="00802755" w:rsidP="00A13007">
            <w:pPr>
              <w:jc w:val="both"/>
              <w:rPr>
                <w:rFonts w:cs="Arial"/>
                <w:b/>
                <w:color w:val="808080"/>
                <w:sz w:val="16"/>
                <w:szCs w:val="16"/>
                <w:lang w:val="es-EC"/>
              </w:rPr>
            </w:pPr>
          </w:p>
          <w:p w14:paraId="64C0E55B" w14:textId="058BA143" w:rsidR="00E1539E" w:rsidRPr="000B1BBD" w:rsidRDefault="00802755" w:rsidP="00A13007">
            <w:pPr>
              <w:ind w:left="176" w:hanging="176"/>
              <w:jc w:val="both"/>
              <w:rPr>
                <w:rFonts w:cs="Arial"/>
                <w:b/>
                <w:color w:val="808080"/>
                <w:sz w:val="16"/>
                <w:szCs w:val="16"/>
                <w:lang w:val="es-EC"/>
              </w:rPr>
            </w:pPr>
            <w:r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1. D</w:t>
            </w:r>
            <w:r w:rsidR="00937363"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eclar</w:t>
            </w:r>
            <w:r w:rsidR="00A13007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o</w:t>
            </w:r>
            <w:r w:rsidR="00937363"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 xml:space="preserve"> estar legalmente legitimado para solicitar la certificación orgánica de productos de acuerdo con el ámbito de certificación indicado en el punto</w:t>
            </w:r>
            <w:r w:rsidR="000F3B79"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 xml:space="preserve"> </w:t>
            </w:r>
            <w:r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2</w:t>
            </w:r>
            <w:r w:rsidR="00937363"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 xml:space="preserve"> </w:t>
            </w:r>
            <w:r w:rsidR="00A13007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d</w:t>
            </w:r>
            <w:r w:rsidR="00937363"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e esta solicitud</w:t>
            </w:r>
          </w:p>
          <w:p w14:paraId="572BAF65" w14:textId="1F8CDDED" w:rsidR="00937363" w:rsidRPr="000B1BBD" w:rsidRDefault="00802755" w:rsidP="00A13007">
            <w:pPr>
              <w:jc w:val="both"/>
              <w:rPr>
                <w:rFonts w:cs="Arial"/>
                <w:b/>
                <w:color w:val="808080"/>
                <w:sz w:val="16"/>
                <w:szCs w:val="16"/>
                <w:lang w:val="es-EC"/>
              </w:rPr>
            </w:pPr>
            <w:r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2. C</w:t>
            </w:r>
            <w:r w:rsidR="00937363"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 xml:space="preserve">onfirmo que toda la información anterior representa la operación de forma complete y exacta. </w:t>
            </w:r>
          </w:p>
          <w:p w14:paraId="09BDE7DB" w14:textId="4EC3A1A6" w:rsidR="00BF6892" w:rsidRDefault="00802755" w:rsidP="00A13007">
            <w:pPr>
              <w:jc w:val="both"/>
              <w:rPr>
                <w:rFonts w:cs="Arial"/>
                <w:b/>
                <w:color w:val="808080"/>
                <w:sz w:val="16"/>
                <w:szCs w:val="16"/>
                <w:lang w:val="es-EC"/>
              </w:rPr>
            </w:pPr>
            <w:r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3. E</w:t>
            </w:r>
            <w:r w:rsidR="00937363"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 xml:space="preserve">ntiendo y acepto que </w:t>
            </w:r>
            <w:r w:rsidR="000B1BBD"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 xml:space="preserve">la información anteriormente declarada será tratada confidencialmente por </w:t>
            </w:r>
            <w:r w:rsidR="005718C3"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 xml:space="preserve">Kiwa </w:t>
            </w:r>
            <w:r w:rsidR="00BF6892"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BCS</w:t>
            </w:r>
            <w:r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 xml:space="preserve"> OKO Garantie</w:t>
            </w:r>
            <w:r w:rsidR="00BF6892" w:rsidRPr="000B1BBD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.</w:t>
            </w:r>
          </w:p>
          <w:p w14:paraId="6D099150" w14:textId="77777777" w:rsidR="00027BFB" w:rsidRDefault="00027BFB" w:rsidP="00A13007">
            <w:pPr>
              <w:jc w:val="both"/>
              <w:rPr>
                <w:rFonts w:cs="Arial"/>
                <w:b/>
                <w:color w:val="808080"/>
                <w:sz w:val="16"/>
                <w:szCs w:val="16"/>
                <w:lang w:val="es-EC"/>
              </w:rPr>
            </w:pPr>
          </w:p>
          <w:p w14:paraId="0F037EB6" w14:textId="77777777" w:rsidR="00027BFB" w:rsidRDefault="00802755" w:rsidP="00A13007">
            <w:pPr>
              <w:jc w:val="both"/>
              <w:rPr>
                <w:rFonts w:cs="Arial"/>
                <w:b/>
                <w:color w:val="808080"/>
                <w:sz w:val="16"/>
                <w:szCs w:val="16"/>
                <w:lang w:val="es-EC"/>
              </w:rPr>
            </w:pPr>
            <w:r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IMPORTANTE</w:t>
            </w:r>
            <w:r w:rsidR="00027BFB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 xml:space="preserve">: </w:t>
            </w:r>
            <w:r w:rsidR="00027BFB" w:rsidRPr="00027BFB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 xml:space="preserve">Los solicitantes de Certificación de productos de recolección silvestres y de recursos forestales deberán presentar </w:t>
            </w:r>
            <w:r w:rsidR="00027BFB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a KIWA BCS OKO Garantie</w:t>
            </w:r>
            <w:r w:rsidR="00027BFB" w:rsidRPr="00027BFB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 xml:space="preserve"> las autorizaciones que en materia de aprovechamiento y producción de dichos productos competan a la Secretaría de Medio Ambiente y Recursos Naturales</w:t>
            </w:r>
            <w:r w:rsidR="00027BFB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 xml:space="preserve"> (SEMARNAT)</w:t>
            </w:r>
            <w:r w:rsidR="00027BFB" w:rsidRPr="00027BFB">
              <w:rPr>
                <w:rFonts w:cs="Arial"/>
                <w:b/>
                <w:color w:val="808080"/>
                <w:sz w:val="16"/>
                <w:szCs w:val="16"/>
                <w:lang w:val="es-EC"/>
              </w:rPr>
              <w:t>.</w:t>
            </w:r>
          </w:p>
          <w:p w14:paraId="41F49FA4" w14:textId="402CBAB5" w:rsidR="00802755" w:rsidRPr="000B1BBD" w:rsidRDefault="00802755" w:rsidP="00A13007">
            <w:pPr>
              <w:jc w:val="both"/>
              <w:rPr>
                <w:rFonts w:cs="Arial"/>
                <w:b/>
                <w:color w:val="808080"/>
                <w:sz w:val="16"/>
                <w:szCs w:val="16"/>
                <w:lang w:val="es-EC"/>
              </w:rPr>
            </w:pPr>
          </w:p>
        </w:tc>
      </w:tr>
    </w:tbl>
    <w:p w14:paraId="3D22A5B9" w14:textId="3396E8C4" w:rsidR="00027BFB" w:rsidRDefault="00027BFB" w:rsidP="009D6CC2">
      <w:pPr>
        <w:spacing w:before="720"/>
        <w:rPr>
          <w:rFonts w:cs="Arial"/>
          <w:color w:val="0000FF"/>
          <w:szCs w:val="18"/>
          <w:lang w:val="es-EC"/>
        </w:rPr>
      </w:pPr>
    </w:p>
    <w:p w14:paraId="39905757" w14:textId="77777777" w:rsidR="003B6D79" w:rsidRPr="000B1BBD" w:rsidRDefault="003B6D79" w:rsidP="009D6CC2">
      <w:pPr>
        <w:spacing w:before="720"/>
        <w:rPr>
          <w:rFonts w:cs="Arial"/>
          <w:color w:val="0000FF"/>
          <w:szCs w:val="18"/>
          <w:lang w:val="es-EC"/>
        </w:rPr>
      </w:pPr>
    </w:p>
    <w:tbl>
      <w:tblPr>
        <w:tblW w:w="0" w:type="auto"/>
        <w:tblInd w:w="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1185"/>
        <w:gridCol w:w="4132"/>
      </w:tblGrid>
      <w:tr w:rsidR="000629C5" w:rsidRPr="002D5064" w14:paraId="2168EDBD" w14:textId="77777777" w:rsidTr="003361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245A4DA" w14:textId="77777777" w:rsidR="000629C5" w:rsidRPr="000B1BBD" w:rsidRDefault="000B1BBD">
            <w:pPr>
              <w:pStyle w:val="Encabezado"/>
              <w:tabs>
                <w:tab w:val="clear" w:pos="4536"/>
                <w:tab w:val="clear" w:pos="9072"/>
                <w:tab w:val="left" w:pos="4962"/>
              </w:tabs>
              <w:rPr>
                <w:rFonts w:cs="Arial"/>
                <w:szCs w:val="22"/>
                <w:lang w:val="es-EC"/>
              </w:rPr>
            </w:pPr>
            <w:r w:rsidRPr="000B1BBD">
              <w:rPr>
                <w:rFonts w:cs="Arial"/>
                <w:szCs w:val="22"/>
                <w:lang w:val="es-EC"/>
              </w:rPr>
              <w:t>Lugar/Fecha</w:t>
            </w:r>
          </w:p>
        </w:tc>
        <w:tc>
          <w:tcPr>
            <w:tcW w:w="11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4D21510" w14:textId="77777777" w:rsidR="000629C5" w:rsidRPr="000B1BBD" w:rsidRDefault="000629C5">
            <w:pPr>
              <w:tabs>
                <w:tab w:val="left" w:pos="4962"/>
              </w:tabs>
              <w:rPr>
                <w:rFonts w:cs="Arial"/>
                <w:szCs w:val="22"/>
                <w:lang w:val="es-EC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6A7EE6CB" w14:textId="77777777" w:rsidR="000629C5" w:rsidRPr="000B1BBD" w:rsidRDefault="000B1BBD" w:rsidP="000B1BBD">
            <w:pPr>
              <w:tabs>
                <w:tab w:val="left" w:pos="4962"/>
              </w:tabs>
              <w:rPr>
                <w:rFonts w:cs="Arial"/>
                <w:szCs w:val="22"/>
                <w:lang w:val="es-EC"/>
              </w:rPr>
            </w:pPr>
            <w:r w:rsidRPr="000B1BBD">
              <w:rPr>
                <w:rFonts w:cs="Arial"/>
                <w:szCs w:val="22"/>
                <w:lang w:val="es-EC"/>
              </w:rPr>
              <w:t>Firma del Propietario</w:t>
            </w:r>
            <w:r w:rsidR="00B34A15" w:rsidRPr="000B1BBD">
              <w:rPr>
                <w:rFonts w:cs="Arial"/>
                <w:szCs w:val="22"/>
                <w:lang w:val="es-EC"/>
              </w:rPr>
              <w:t xml:space="preserve"> / </w:t>
            </w:r>
            <w:r w:rsidRPr="000B1BBD">
              <w:rPr>
                <w:rFonts w:cs="Arial"/>
                <w:szCs w:val="22"/>
                <w:lang w:val="es-EC"/>
              </w:rPr>
              <w:t>Persona Responsable</w:t>
            </w:r>
          </w:p>
        </w:tc>
      </w:tr>
    </w:tbl>
    <w:p w14:paraId="51752607" w14:textId="520A296B" w:rsidR="0046582B" w:rsidRDefault="0046582B" w:rsidP="009D6CC2">
      <w:pPr>
        <w:spacing w:after="600"/>
        <w:rPr>
          <w:rFonts w:cs="Arial"/>
          <w:b/>
          <w:color w:val="0000FF"/>
          <w:spacing w:val="20"/>
          <w:sz w:val="22"/>
          <w:szCs w:val="22"/>
          <w:lang w:val="es-EC"/>
        </w:rPr>
      </w:pPr>
    </w:p>
    <w:p w14:paraId="6AE3DE56" w14:textId="42D57BBC" w:rsidR="00027BFB" w:rsidRDefault="00027BFB" w:rsidP="009D6CC2">
      <w:pPr>
        <w:spacing w:after="600"/>
        <w:rPr>
          <w:rFonts w:cs="Arial"/>
          <w:b/>
          <w:color w:val="0000FF"/>
          <w:spacing w:val="20"/>
          <w:sz w:val="22"/>
          <w:szCs w:val="22"/>
          <w:lang w:val="es-EC"/>
        </w:rPr>
      </w:pPr>
    </w:p>
    <w:p w14:paraId="1640C77E" w14:textId="7CFD280F" w:rsidR="0074100C" w:rsidRPr="000B1BBD" w:rsidRDefault="00BF0080" w:rsidP="002E4D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2"/>
        <w:jc w:val="center"/>
        <w:rPr>
          <w:rFonts w:cs="Arial"/>
          <w:b/>
          <w:color w:val="FF0000"/>
          <w:spacing w:val="20"/>
          <w:sz w:val="24"/>
          <w:szCs w:val="22"/>
          <w:lang w:val="es-EC"/>
        </w:rPr>
      </w:pPr>
      <w:r w:rsidRPr="000B1BBD">
        <w:rPr>
          <w:rFonts w:cs="Arial"/>
          <w:b/>
          <w:color w:val="FF0000"/>
          <w:spacing w:val="20"/>
          <w:sz w:val="24"/>
          <w:szCs w:val="22"/>
          <w:lang w:val="es-EC"/>
        </w:rPr>
        <w:lastRenderedPageBreak/>
        <w:t>¡Esta parte es solo para uso interno de Kiwa BCS!</w:t>
      </w:r>
    </w:p>
    <w:p w14:paraId="4E31E44B" w14:textId="77777777" w:rsidR="000F3B79" w:rsidRPr="000B1BBD" w:rsidRDefault="000F3B79" w:rsidP="009E7ABB">
      <w:pPr>
        <w:rPr>
          <w:rFonts w:cs="Arial"/>
          <w:sz w:val="12"/>
          <w:lang w:val="es-EC"/>
        </w:rPr>
      </w:pPr>
    </w:p>
    <w:p w14:paraId="6B1001F0" w14:textId="77777777" w:rsidR="004A0FFA" w:rsidRPr="000B1BBD" w:rsidRDefault="000B1BBD" w:rsidP="00FF343F">
      <w:pPr>
        <w:spacing w:after="120"/>
        <w:rPr>
          <w:rFonts w:cs="Arial"/>
          <w:lang w:val="es-EC"/>
        </w:rPr>
      </w:pPr>
      <w:r w:rsidRPr="000B1BBD">
        <w:rPr>
          <w:rFonts w:cs="Arial"/>
          <w:color w:val="000000"/>
          <w:lang w:val="es-EC"/>
        </w:rPr>
        <w:t>Solicitud revisada</w:t>
      </w:r>
      <w:r w:rsidR="00260916" w:rsidRPr="000B1BBD">
        <w:rPr>
          <w:rFonts w:cs="Arial"/>
          <w:color w:val="000000"/>
          <w:lang w:val="es-EC"/>
        </w:rPr>
        <w:t xml:space="preserve"> </w:t>
      </w:r>
      <w:r w:rsidRPr="000B1BBD">
        <w:rPr>
          <w:rFonts w:cs="Arial"/>
          <w:lang w:val="es-EC"/>
        </w:rPr>
        <w:t>–</w:t>
      </w:r>
      <w:r w:rsidR="00FF343F" w:rsidRPr="000B1BBD">
        <w:rPr>
          <w:rFonts w:cs="Arial"/>
          <w:lang w:val="es-EC"/>
        </w:rPr>
        <w:t xml:space="preserve"> </w:t>
      </w:r>
      <w:r w:rsidRPr="000B1BBD">
        <w:rPr>
          <w:rFonts w:cs="Arial"/>
          <w:lang w:val="es-EC"/>
        </w:rPr>
        <w:t>el operador/proyecto</w:t>
      </w:r>
      <w:r w:rsidR="004A0FFA" w:rsidRPr="000B1BBD">
        <w:rPr>
          <w:rFonts w:cs="Arial"/>
          <w:lang w:val="es-EC"/>
        </w:rPr>
        <w:t xml:space="preserve"> </w:t>
      </w:r>
      <w:r w:rsidRPr="000B1BBD">
        <w:rPr>
          <w:rFonts w:cs="Arial"/>
          <w:lang w:val="es-EC"/>
        </w:rPr>
        <w:t>se recomienda para certificación</w:t>
      </w:r>
      <w:r w:rsidR="004A0FFA" w:rsidRPr="000B1BBD">
        <w:rPr>
          <w:rFonts w:cs="Arial"/>
          <w:lang w:val="es-EC"/>
        </w:rPr>
        <w:t xml:space="preserve">: </w:t>
      </w:r>
    </w:p>
    <w:tbl>
      <w:tblPr>
        <w:tblStyle w:val="Tablaconcuadrcula"/>
        <w:tblW w:w="73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531"/>
        <w:gridCol w:w="882"/>
        <w:gridCol w:w="430"/>
        <w:gridCol w:w="3393"/>
        <w:gridCol w:w="710"/>
        <w:gridCol w:w="430"/>
        <w:gridCol w:w="567"/>
      </w:tblGrid>
      <w:tr w:rsidR="00912B54" w:rsidRPr="000B1BBD" w14:paraId="3CD97858" w14:textId="77777777" w:rsidTr="00FF343F">
        <w:trPr>
          <w:jc w:val="center"/>
        </w:trPr>
        <w:tc>
          <w:tcPr>
            <w:tcW w:w="430" w:type="dxa"/>
            <w:vAlign w:val="center"/>
          </w:tcPr>
          <w:p w14:paraId="60273538" w14:textId="77777777" w:rsidR="00FF343F" w:rsidRPr="000B1BBD" w:rsidRDefault="00FF343F" w:rsidP="00FF343F">
            <w:pPr>
              <w:tabs>
                <w:tab w:val="left" w:pos="1560"/>
                <w:tab w:val="left" w:pos="5670"/>
              </w:tabs>
              <w:suppressAutoHyphens w:val="0"/>
              <w:jc w:val="right"/>
              <w:rPr>
                <w:rFonts w:cs="Arial"/>
                <w:b/>
                <w:lang w:val="es-EC"/>
              </w:rPr>
            </w:pPr>
            <w:r w:rsidRPr="000B1BBD">
              <w:rPr>
                <w:rFonts w:cs="Arial"/>
                <w:b/>
                <w:sz w:val="24"/>
                <w:lang w:val="es-EC"/>
              </w:rPr>
              <w:sym w:font="Wingdings" w:char="0071"/>
            </w:r>
          </w:p>
        </w:tc>
        <w:tc>
          <w:tcPr>
            <w:tcW w:w="531" w:type="dxa"/>
            <w:vAlign w:val="center"/>
          </w:tcPr>
          <w:p w14:paraId="5B3187E0" w14:textId="77777777" w:rsidR="00FF343F" w:rsidRPr="000B1BBD" w:rsidRDefault="000B1BBD" w:rsidP="00FF343F">
            <w:pPr>
              <w:tabs>
                <w:tab w:val="left" w:pos="1560"/>
                <w:tab w:val="left" w:pos="5670"/>
              </w:tabs>
              <w:suppressAutoHyphens w:val="0"/>
              <w:rPr>
                <w:rFonts w:cs="Arial"/>
                <w:b/>
                <w:lang w:val="es-EC"/>
              </w:rPr>
            </w:pPr>
            <w:r w:rsidRPr="000B1BBD">
              <w:rPr>
                <w:rFonts w:cs="Arial"/>
                <w:b/>
                <w:lang w:val="es-EC"/>
              </w:rPr>
              <w:t>SI</w:t>
            </w:r>
          </w:p>
        </w:tc>
        <w:tc>
          <w:tcPr>
            <w:tcW w:w="882" w:type="dxa"/>
            <w:vAlign w:val="center"/>
          </w:tcPr>
          <w:p w14:paraId="163670BF" w14:textId="77777777" w:rsidR="00FF343F" w:rsidRPr="000B1BBD" w:rsidRDefault="00FF343F" w:rsidP="00FF343F">
            <w:pPr>
              <w:tabs>
                <w:tab w:val="left" w:pos="1560"/>
                <w:tab w:val="left" w:pos="5670"/>
              </w:tabs>
              <w:suppressAutoHyphens w:val="0"/>
              <w:jc w:val="center"/>
              <w:rPr>
                <w:rFonts w:cs="Arial"/>
                <w:b/>
                <w:lang w:val="es-EC"/>
              </w:rPr>
            </w:pPr>
          </w:p>
        </w:tc>
        <w:tc>
          <w:tcPr>
            <w:tcW w:w="430" w:type="dxa"/>
            <w:vAlign w:val="center"/>
          </w:tcPr>
          <w:p w14:paraId="41901718" w14:textId="77777777" w:rsidR="00FF343F" w:rsidRPr="000B1BBD" w:rsidRDefault="00FF343F" w:rsidP="00FF343F">
            <w:pPr>
              <w:tabs>
                <w:tab w:val="left" w:pos="1560"/>
                <w:tab w:val="left" w:pos="5670"/>
              </w:tabs>
              <w:suppressAutoHyphens w:val="0"/>
              <w:jc w:val="center"/>
              <w:rPr>
                <w:rFonts w:cs="Arial"/>
                <w:b/>
                <w:lang w:val="es-EC"/>
              </w:rPr>
            </w:pPr>
            <w:r w:rsidRPr="000B1BBD">
              <w:rPr>
                <w:rFonts w:cs="Arial"/>
                <w:b/>
                <w:sz w:val="24"/>
                <w:lang w:val="es-EC"/>
              </w:rPr>
              <w:sym w:font="Wingdings" w:char="0071"/>
            </w:r>
          </w:p>
        </w:tc>
        <w:tc>
          <w:tcPr>
            <w:tcW w:w="3393" w:type="dxa"/>
            <w:vAlign w:val="center"/>
          </w:tcPr>
          <w:p w14:paraId="4FD2C70A" w14:textId="77777777" w:rsidR="00FF343F" w:rsidRPr="000B1BBD" w:rsidRDefault="000B1BBD" w:rsidP="000B1BBD">
            <w:pPr>
              <w:tabs>
                <w:tab w:val="left" w:pos="1560"/>
                <w:tab w:val="left" w:pos="5670"/>
              </w:tabs>
              <w:suppressAutoHyphens w:val="0"/>
              <w:rPr>
                <w:rFonts w:cs="Arial"/>
                <w:b/>
                <w:lang w:val="es-EC"/>
              </w:rPr>
            </w:pPr>
            <w:r w:rsidRPr="000B1BBD">
              <w:rPr>
                <w:rFonts w:cs="Arial"/>
                <w:b/>
                <w:lang w:val="es-EC"/>
              </w:rPr>
              <w:t>SI</w:t>
            </w:r>
            <w:r w:rsidR="00FF343F" w:rsidRPr="000B1BBD">
              <w:rPr>
                <w:rFonts w:cs="Arial"/>
                <w:b/>
                <w:lang w:val="es-EC"/>
              </w:rPr>
              <w:t xml:space="preserve"> </w:t>
            </w:r>
            <w:r w:rsidRPr="000B1BBD">
              <w:rPr>
                <w:rFonts w:cs="Arial"/>
                <w:b/>
                <w:lang w:val="es-EC"/>
              </w:rPr>
              <w:t>–</w:t>
            </w:r>
            <w:r w:rsidR="00FF343F" w:rsidRPr="000B1BBD">
              <w:rPr>
                <w:rFonts w:cs="Arial"/>
                <w:b/>
                <w:lang w:val="es-EC"/>
              </w:rPr>
              <w:t xml:space="preserve"> </w:t>
            </w:r>
            <w:r w:rsidRPr="000B1BBD">
              <w:rPr>
                <w:rFonts w:cs="Arial"/>
                <w:b/>
                <w:lang w:val="es-EC"/>
              </w:rPr>
              <w:t>(bajo ciertas condiciones</w:t>
            </w:r>
            <w:r w:rsidR="00FF343F" w:rsidRPr="000B1BBD">
              <w:rPr>
                <w:rFonts w:cs="Arial"/>
                <w:b/>
                <w:lang w:val="es-EC"/>
              </w:rPr>
              <w:t>*)</w:t>
            </w:r>
          </w:p>
        </w:tc>
        <w:tc>
          <w:tcPr>
            <w:tcW w:w="710" w:type="dxa"/>
            <w:vAlign w:val="center"/>
          </w:tcPr>
          <w:p w14:paraId="642AA3DF" w14:textId="77777777" w:rsidR="00FF343F" w:rsidRPr="000B1BBD" w:rsidRDefault="00FF343F" w:rsidP="00FF343F">
            <w:pPr>
              <w:tabs>
                <w:tab w:val="left" w:pos="1560"/>
                <w:tab w:val="left" w:pos="5670"/>
              </w:tabs>
              <w:suppressAutoHyphens w:val="0"/>
              <w:jc w:val="center"/>
              <w:rPr>
                <w:rFonts w:cs="Arial"/>
                <w:b/>
                <w:lang w:val="es-EC"/>
              </w:rPr>
            </w:pPr>
          </w:p>
        </w:tc>
        <w:tc>
          <w:tcPr>
            <w:tcW w:w="430" w:type="dxa"/>
            <w:vAlign w:val="center"/>
          </w:tcPr>
          <w:p w14:paraId="52DD88AA" w14:textId="77777777" w:rsidR="00FF343F" w:rsidRPr="000B1BBD" w:rsidRDefault="00FF343F" w:rsidP="00FF343F">
            <w:pPr>
              <w:tabs>
                <w:tab w:val="left" w:pos="1560"/>
                <w:tab w:val="left" w:pos="5670"/>
              </w:tabs>
              <w:suppressAutoHyphens w:val="0"/>
              <w:jc w:val="center"/>
              <w:rPr>
                <w:rFonts w:cs="Arial"/>
                <w:b/>
                <w:lang w:val="es-EC"/>
              </w:rPr>
            </w:pPr>
            <w:r w:rsidRPr="000B1BBD">
              <w:rPr>
                <w:rFonts w:cs="Arial"/>
                <w:b/>
                <w:sz w:val="24"/>
                <w:lang w:val="es-EC"/>
              </w:rPr>
              <w:sym w:font="Wingdings" w:char="0071"/>
            </w:r>
          </w:p>
        </w:tc>
        <w:tc>
          <w:tcPr>
            <w:tcW w:w="567" w:type="dxa"/>
            <w:vAlign w:val="center"/>
          </w:tcPr>
          <w:p w14:paraId="17D0B5C1" w14:textId="77777777" w:rsidR="00FF343F" w:rsidRPr="000B1BBD" w:rsidRDefault="00FF343F" w:rsidP="00FF343F">
            <w:pPr>
              <w:tabs>
                <w:tab w:val="left" w:pos="1560"/>
                <w:tab w:val="left" w:pos="5670"/>
              </w:tabs>
              <w:suppressAutoHyphens w:val="0"/>
              <w:rPr>
                <w:rFonts w:cs="Arial"/>
                <w:b/>
                <w:lang w:val="es-EC"/>
              </w:rPr>
            </w:pPr>
            <w:r w:rsidRPr="000B1BBD">
              <w:rPr>
                <w:rFonts w:cs="Arial"/>
                <w:b/>
                <w:lang w:val="es-EC"/>
              </w:rPr>
              <w:t>NO</w:t>
            </w:r>
          </w:p>
        </w:tc>
      </w:tr>
    </w:tbl>
    <w:p w14:paraId="7DEA8987" w14:textId="77777777" w:rsidR="00F753B0" w:rsidRPr="000B1BBD" w:rsidRDefault="00912B54" w:rsidP="009D6CC2">
      <w:pPr>
        <w:tabs>
          <w:tab w:val="left" w:pos="3828"/>
          <w:tab w:val="left" w:pos="7938"/>
        </w:tabs>
        <w:spacing w:before="600"/>
        <w:rPr>
          <w:rFonts w:cs="Arial"/>
          <w:color w:val="0000FF"/>
          <w:lang w:val="es-EC"/>
        </w:rPr>
      </w:pPr>
      <w:r w:rsidRPr="000B1BBD">
        <w:rPr>
          <w:rFonts w:cs="Arial"/>
          <w:color w:val="0000FF"/>
          <w:lang w:val="es-EC"/>
        </w:rPr>
        <w:tab/>
      </w:r>
      <w:r w:rsidR="00F34653" w:rsidRPr="000B1BBD">
        <w:rPr>
          <w:rFonts w:cs="Arial"/>
          <w:b/>
          <w:i/>
          <w:color w:val="0000FF"/>
          <w:lang w:val="es-EC"/>
        </w:rPr>
        <w:tab/>
      </w:r>
    </w:p>
    <w:p w14:paraId="29AAFDC6" w14:textId="77777777" w:rsidR="00D617E4" w:rsidRPr="000B1BBD" w:rsidRDefault="00D617E4" w:rsidP="00D617E4">
      <w:pPr>
        <w:tabs>
          <w:tab w:val="left" w:pos="4253"/>
        </w:tabs>
        <w:rPr>
          <w:rFonts w:cs="Arial"/>
          <w:u w:val="single"/>
          <w:lang w:val="es-EC"/>
        </w:rPr>
      </w:pPr>
      <w:r w:rsidRPr="000B1BBD">
        <w:rPr>
          <w:rFonts w:cs="Arial"/>
          <w:lang w:val="es-EC"/>
        </w:rPr>
        <w:t>________________________                     ____________________</w:t>
      </w:r>
      <w:r w:rsidRPr="000B1BBD">
        <w:rPr>
          <w:rFonts w:cs="Arial"/>
          <w:lang w:val="es-EC"/>
        </w:rPr>
        <w:tab/>
        <w:t xml:space="preserve">             </w:t>
      </w:r>
      <w:r w:rsidR="004A5237">
        <w:rPr>
          <w:rFonts w:cs="Arial"/>
          <w:lang w:val="es-EC"/>
        </w:rPr>
        <w:t xml:space="preserve">     </w:t>
      </w:r>
      <w:r w:rsidRPr="000B1BBD">
        <w:rPr>
          <w:rFonts w:cs="Arial"/>
          <w:lang w:val="es-EC"/>
        </w:rPr>
        <w:t xml:space="preserve"> ________________</w:t>
      </w:r>
    </w:p>
    <w:p w14:paraId="1FD666FA" w14:textId="77777777" w:rsidR="00260916" w:rsidRPr="000B1BBD" w:rsidRDefault="000B1BBD" w:rsidP="00D617E4">
      <w:pPr>
        <w:tabs>
          <w:tab w:val="left" w:pos="3828"/>
          <w:tab w:val="left" w:pos="7938"/>
        </w:tabs>
        <w:rPr>
          <w:rFonts w:cs="Arial"/>
          <w:lang w:val="es-EC"/>
        </w:rPr>
      </w:pPr>
      <w:r w:rsidRPr="000B1BBD">
        <w:rPr>
          <w:rFonts w:cs="Arial"/>
          <w:lang w:val="es-EC"/>
        </w:rPr>
        <w:t>Firma</w:t>
      </w:r>
      <w:r w:rsidR="00D617E4" w:rsidRPr="000B1BBD">
        <w:rPr>
          <w:rFonts w:cs="Arial"/>
          <w:lang w:val="es-EC"/>
        </w:rPr>
        <w:tab/>
      </w:r>
      <w:r w:rsidRPr="000B1BBD">
        <w:rPr>
          <w:rFonts w:cs="Arial"/>
          <w:lang w:val="es-EC"/>
        </w:rPr>
        <w:t>Nombre</w:t>
      </w:r>
      <w:r w:rsidR="00D617E4" w:rsidRPr="000B1BBD">
        <w:rPr>
          <w:rFonts w:cs="Arial"/>
          <w:lang w:val="es-EC"/>
        </w:rPr>
        <w:t xml:space="preserve">                                          </w:t>
      </w:r>
      <w:r w:rsidR="00D617E4" w:rsidRPr="000B1BBD">
        <w:rPr>
          <w:rFonts w:cs="Arial"/>
          <w:lang w:val="es-EC"/>
        </w:rPr>
        <w:tab/>
      </w:r>
      <w:r w:rsidRPr="000B1BBD">
        <w:rPr>
          <w:rFonts w:cs="Arial"/>
          <w:lang w:val="es-EC"/>
        </w:rPr>
        <w:t>Fecha</w:t>
      </w:r>
    </w:p>
    <w:p w14:paraId="7F395AAF" w14:textId="77777777" w:rsidR="00FF343F" w:rsidRPr="000B1BBD" w:rsidRDefault="00FF343F" w:rsidP="000D6067">
      <w:pPr>
        <w:tabs>
          <w:tab w:val="left" w:pos="4320"/>
          <w:tab w:val="left" w:pos="4500"/>
        </w:tabs>
        <w:rPr>
          <w:rFonts w:cs="Arial"/>
          <w:b/>
          <w:bCs/>
          <w:sz w:val="12"/>
          <w:szCs w:val="28"/>
          <w:u w:val="single"/>
          <w:lang w:val="es-E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6"/>
        <w:gridCol w:w="7995"/>
      </w:tblGrid>
      <w:tr w:rsidR="00FF343F" w:rsidRPr="000B1BBD" w14:paraId="23DA6902" w14:textId="77777777" w:rsidTr="002E4DD9">
        <w:trPr>
          <w:trHeight w:val="283"/>
        </w:trPr>
        <w:tc>
          <w:tcPr>
            <w:tcW w:w="1809" w:type="dxa"/>
            <w:vAlign w:val="center"/>
          </w:tcPr>
          <w:p w14:paraId="5658F1EB" w14:textId="77777777" w:rsidR="00A13007" w:rsidRDefault="00A13007" w:rsidP="000B1BBD">
            <w:pPr>
              <w:tabs>
                <w:tab w:val="left" w:pos="4320"/>
                <w:tab w:val="left" w:pos="4500"/>
              </w:tabs>
              <w:jc w:val="right"/>
              <w:rPr>
                <w:rFonts w:cs="Arial"/>
                <w:b/>
                <w:bCs/>
                <w:szCs w:val="28"/>
                <w:lang w:val="es-EC"/>
              </w:rPr>
            </w:pPr>
          </w:p>
          <w:p w14:paraId="2D45B870" w14:textId="77777777" w:rsidR="00FF343F" w:rsidRPr="000B1BBD" w:rsidRDefault="00FF343F" w:rsidP="000B1BBD">
            <w:pPr>
              <w:tabs>
                <w:tab w:val="left" w:pos="4320"/>
                <w:tab w:val="left" w:pos="4500"/>
              </w:tabs>
              <w:jc w:val="right"/>
              <w:rPr>
                <w:rFonts w:cs="Arial"/>
                <w:b/>
                <w:bCs/>
                <w:sz w:val="28"/>
                <w:szCs w:val="28"/>
                <w:u w:val="single"/>
                <w:lang w:val="es-EC"/>
              </w:rPr>
            </w:pPr>
          </w:p>
        </w:tc>
        <w:tc>
          <w:tcPr>
            <w:tcW w:w="8112" w:type="dxa"/>
            <w:vAlign w:val="center"/>
          </w:tcPr>
          <w:p w14:paraId="66C16206" w14:textId="77777777" w:rsidR="00FF343F" w:rsidRPr="000B1BBD" w:rsidRDefault="00FF343F" w:rsidP="002E4DD9">
            <w:pPr>
              <w:tabs>
                <w:tab w:val="left" w:pos="4320"/>
                <w:tab w:val="left" w:pos="4500"/>
              </w:tabs>
              <w:rPr>
                <w:rFonts w:cs="Arial"/>
                <w:bCs/>
                <w:color w:val="0000FF"/>
                <w:szCs w:val="28"/>
                <w:lang w:val="es-EC"/>
              </w:rPr>
            </w:pPr>
          </w:p>
        </w:tc>
      </w:tr>
    </w:tbl>
    <w:p w14:paraId="0CFB29A0" w14:textId="77777777" w:rsidR="00092605" w:rsidRPr="000B1BBD" w:rsidRDefault="00092605" w:rsidP="00DE4676">
      <w:pPr>
        <w:tabs>
          <w:tab w:val="left" w:pos="4320"/>
          <w:tab w:val="left" w:pos="4500"/>
        </w:tabs>
        <w:rPr>
          <w:rFonts w:cs="Arial"/>
          <w:b/>
          <w:bCs/>
          <w:sz w:val="12"/>
          <w:u w:val="single"/>
          <w:lang w:val="es-EC"/>
        </w:rPr>
      </w:pPr>
    </w:p>
    <w:p w14:paraId="1A78A5EF" w14:textId="77777777" w:rsidR="000A7AE3" w:rsidRPr="000B1BBD" w:rsidRDefault="000A7AE3" w:rsidP="00DE4676">
      <w:pPr>
        <w:tabs>
          <w:tab w:val="left" w:pos="4320"/>
          <w:tab w:val="left" w:pos="4500"/>
        </w:tabs>
        <w:rPr>
          <w:rFonts w:cs="Arial"/>
          <w:b/>
          <w:bCs/>
          <w:u w:val="single"/>
          <w:lang w:val="es-EC"/>
        </w:rPr>
      </w:pPr>
    </w:p>
    <w:p w14:paraId="21828E41" w14:textId="77777777" w:rsidR="000A7AE3" w:rsidRPr="000B1BBD" w:rsidRDefault="000A7AE3" w:rsidP="00DE4676">
      <w:pPr>
        <w:tabs>
          <w:tab w:val="left" w:pos="4320"/>
          <w:tab w:val="left" w:pos="4500"/>
        </w:tabs>
        <w:rPr>
          <w:rFonts w:cs="Arial"/>
          <w:b/>
          <w:bCs/>
          <w:u w:val="single"/>
          <w:lang w:val="es-EC"/>
        </w:rPr>
      </w:pPr>
    </w:p>
    <w:p w14:paraId="28981195" w14:textId="77777777" w:rsidR="000A7AE3" w:rsidRPr="000B1BBD" w:rsidRDefault="000A7AE3" w:rsidP="00DE4676">
      <w:pPr>
        <w:tabs>
          <w:tab w:val="left" w:pos="4320"/>
          <w:tab w:val="left" w:pos="4500"/>
        </w:tabs>
        <w:rPr>
          <w:rFonts w:cs="Arial"/>
          <w:b/>
          <w:bCs/>
          <w:u w:val="single"/>
          <w:lang w:val="es-EC"/>
        </w:rPr>
      </w:pPr>
    </w:p>
    <w:sectPr w:rsidR="000A7AE3" w:rsidRPr="000B1BBD" w:rsidSect="00DE4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992" w:bottom="851" w:left="1134" w:header="425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A478B" w14:textId="77777777" w:rsidR="0088082E" w:rsidRDefault="0088082E">
      <w:r>
        <w:separator/>
      </w:r>
    </w:p>
  </w:endnote>
  <w:endnote w:type="continuationSeparator" w:id="0">
    <w:p w14:paraId="36758165" w14:textId="77777777" w:rsidR="0088082E" w:rsidRDefault="0088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CF0EE" w14:textId="77777777" w:rsidR="00E414D7" w:rsidRDefault="00E414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00"/>
      <w:gridCol w:w="2340"/>
      <w:gridCol w:w="1013"/>
      <w:gridCol w:w="1147"/>
      <w:gridCol w:w="900"/>
      <w:gridCol w:w="1355"/>
      <w:gridCol w:w="992"/>
      <w:gridCol w:w="900"/>
    </w:tblGrid>
    <w:tr w:rsidR="0099545D" w:rsidRPr="00F57DC4" w14:paraId="24CB9875" w14:textId="77777777" w:rsidTr="008B4BC4">
      <w:tc>
        <w:tcPr>
          <w:tcW w:w="900" w:type="dxa"/>
          <w:shd w:val="clear" w:color="auto" w:fill="auto"/>
          <w:vAlign w:val="center"/>
        </w:tcPr>
        <w:p w14:paraId="2BD04F5B" w14:textId="77777777" w:rsidR="0099545D" w:rsidRPr="00F57DC4" w:rsidRDefault="0099545D" w:rsidP="00B736E3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cs="Arial"/>
              <w:b/>
              <w:sz w:val="16"/>
              <w:szCs w:val="16"/>
              <w:lang w:eastAsia="en-US"/>
            </w:rPr>
          </w:pPr>
          <w:r w:rsidRPr="00F57DC4">
            <w:rPr>
              <w:rFonts w:cs="Arial"/>
              <w:b/>
              <w:sz w:val="16"/>
              <w:szCs w:val="16"/>
              <w:lang w:val="en-GB"/>
            </w:rPr>
            <w:t>Doc ID</w:t>
          </w:r>
        </w:p>
      </w:tc>
      <w:tc>
        <w:tcPr>
          <w:tcW w:w="2340" w:type="dxa"/>
          <w:shd w:val="clear" w:color="auto" w:fill="auto"/>
          <w:vAlign w:val="center"/>
        </w:tcPr>
        <w:p w14:paraId="71811F1C" w14:textId="49B1334C" w:rsidR="0099545D" w:rsidRPr="00F57DC4" w:rsidRDefault="0099545D" w:rsidP="00C02E73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both"/>
            <w:rPr>
              <w:rFonts w:cs="Arial"/>
              <w:bCs/>
              <w:sz w:val="16"/>
              <w:szCs w:val="16"/>
            </w:rPr>
          </w:pPr>
          <w:r w:rsidRPr="00F57DC4">
            <w:rPr>
              <w:rFonts w:cs="Arial"/>
              <w:bCs/>
              <w:sz w:val="16"/>
              <w:szCs w:val="16"/>
            </w:rPr>
            <w:t>D-</w:t>
          </w:r>
          <w:r w:rsidR="00E414D7">
            <w:rPr>
              <w:rFonts w:cs="Arial"/>
              <w:bCs/>
              <w:sz w:val="16"/>
              <w:szCs w:val="16"/>
            </w:rPr>
            <w:t>MX-</w:t>
          </w:r>
          <w:r w:rsidR="00C02E73">
            <w:rPr>
              <w:rFonts w:cs="Arial"/>
              <w:bCs/>
              <w:sz w:val="16"/>
              <w:szCs w:val="16"/>
            </w:rPr>
            <w:t>ES</w:t>
          </w:r>
          <w:r w:rsidRPr="00F57DC4">
            <w:rPr>
              <w:rFonts w:cs="Arial"/>
              <w:bCs/>
              <w:sz w:val="16"/>
              <w:szCs w:val="16"/>
            </w:rPr>
            <w:t>_09-101</w:t>
          </w:r>
        </w:p>
      </w:tc>
      <w:tc>
        <w:tcPr>
          <w:tcW w:w="1013" w:type="dxa"/>
          <w:shd w:val="clear" w:color="auto" w:fill="auto"/>
          <w:vAlign w:val="center"/>
        </w:tcPr>
        <w:p w14:paraId="01937933" w14:textId="77777777" w:rsidR="0099545D" w:rsidRPr="00F57DC4" w:rsidRDefault="0099545D" w:rsidP="00B736E3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cs="Arial"/>
              <w:b/>
              <w:sz w:val="16"/>
              <w:szCs w:val="16"/>
              <w:lang w:eastAsia="en-US"/>
            </w:rPr>
          </w:pPr>
          <w:r w:rsidRPr="00F57DC4">
            <w:rPr>
              <w:rFonts w:cs="Arial"/>
              <w:b/>
              <w:sz w:val="16"/>
              <w:szCs w:val="16"/>
              <w:lang w:val="en-GB"/>
            </w:rPr>
            <w:t>Version</w:t>
          </w:r>
        </w:p>
      </w:tc>
      <w:tc>
        <w:tcPr>
          <w:tcW w:w="1147" w:type="dxa"/>
          <w:shd w:val="clear" w:color="auto" w:fill="auto"/>
          <w:vAlign w:val="center"/>
        </w:tcPr>
        <w:p w14:paraId="119D4F1B" w14:textId="71D9A4AB" w:rsidR="0099545D" w:rsidRPr="00E31564" w:rsidRDefault="00666F9C" w:rsidP="00C02E73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cs="Arial"/>
              <w:color w:val="FF0000"/>
              <w:sz w:val="16"/>
              <w:szCs w:val="16"/>
              <w:lang w:eastAsia="en-US"/>
            </w:rPr>
          </w:pPr>
          <w:r>
            <w:rPr>
              <w:rFonts w:cs="Arial"/>
              <w:sz w:val="16"/>
              <w:szCs w:val="16"/>
              <w:lang w:val="en-GB"/>
            </w:rPr>
            <w:t>2</w:t>
          </w:r>
        </w:p>
      </w:tc>
      <w:tc>
        <w:tcPr>
          <w:tcW w:w="900" w:type="dxa"/>
          <w:shd w:val="clear" w:color="auto" w:fill="auto"/>
          <w:vAlign w:val="center"/>
        </w:tcPr>
        <w:p w14:paraId="5AF06D6A" w14:textId="77777777" w:rsidR="0099545D" w:rsidRPr="00F57DC4" w:rsidRDefault="0099545D" w:rsidP="00B736E3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right"/>
            <w:rPr>
              <w:rFonts w:cs="Arial"/>
              <w:b/>
              <w:sz w:val="16"/>
              <w:szCs w:val="16"/>
              <w:lang w:eastAsia="en-US"/>
            </w:rPr>
          </w:pPr>
          <w:r w:rsidRPr="00F57DC4">
            <w:rPr>
              <w:rFonts w:cs="Arial"/>
              <w:b/>
              <w:sz w:val="16"/>
              <w:szCs w:val="16"/>
              <w:lang w:val="en-GB"/>
            </w:rPr>
            <w:t>Date</w:t>
          </w:r>
        </w:p>
      </w:tc>
      <w:tc>
        <w:tcPr>
          <w:tcW w:w="1355" w:type="dxa"/>
          <w:shd w:val="clear" w:color="auto" w:fill="auto"/>
          <w:vAlign w:val="center"/>
        </w:tcPr>
        <w:p w14:paraId="54A26019" w14:textId="0918CD7B" w:rsidR="0099545D" w:rsidRPr="00E31564" w:rsidRDefault="00666F9C" w:rsidP="00376738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both"/>
            <w:rPr>
              <w:rFonts w:cs="Arial"/>
              <w:bCs/>
              <w:color w:val="FF0000"/>
              <w:sz w:val="16"/>
              <w:szCs w:val="16"/>
              <w:lang w:eastAsia="en-US"/>
            </w:rPr>
          </w:pPr>
          <w:r>
            <w:rPr>
              <w:rFonts w:cs="Arial"/>
              <w:bCs/>
              <w:sz w:val="16"/>
              <w:szCs w:val="16"/>
            </w:rPr>
            <w:t>Abr 20</w:t>
          </w:r>
        </w:p>
      </w:tc>
      <w:tc>
        <w:tcPr>
          <w:tcW w:w="992" w:type="dxa"/>
          <w:shd w:val="clear" w:color="auto" w:fill="auto"/>
          <w:vAlign w:val="center"/>
        </w:tcPr>
        <w:p w14:paraId="744D867B" w14:textId="77777777" w:rsidR="0099545D" w:rsidRPr="00F57DC4" w:rsidRDefault="0099545D" w:rsidP="00B736E3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right"/>
            <w:rPr>
              <w:rFonts w:cs="Arial"/>
              <w:b/>
              <w:sz w:val="16"/>
              <w:szCs w:val="16"/>
              <w:lang w:val="en-GB" w:eastAsia="en-US"/>
            </w:rPr>
          </w:pPr>
          <w:r w:rsidRPr="00F57DC4">
            <w:rPr>
              <w:rFonts w:cs="Arial"/>
              <w:b/>
              <w:sz w:val="16"/>
              <w:szCs w:val="16"/>
              <w:lang w:val="en-GB"/>
            </w:rPr>
            <w:t>Page</w:t>
          </w:r>
        </w:p>
      </w:tc>
      <w:tc>
        <w:tcPr>
          <w:tcW w:w="900" w:type="dxa"/>
          <w:shd w:val="clear" w:color="auto" w:fill="auto"/>
          <w:vAlign w:val="center"/>
        </w:tcPr>
        <w:p w14:paraId="5D2D0FFF" w14:textId="77777777" w:rsidR="0099545D" w:rsidRPr="00F57DC4" w:rsidRDefault="0099545D" w:rsidP="00B736E3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center"/>
            <w:rPr>
              <w:rFonts w:cs="Arial"/>
              <w:b/>
              <w:sz w:val="16"/>
              <w:szCs w:val="16"/>
              <w:lang w:eastAsia="en-US"/>
            </w:rPr>
          </w:pPr>
          <w:r w:rsidRPr="00F57DC4">
            <w:rPr>
              <w:rStyle w:val="Nmerodepgina"/>
              <w:sz w:val="16"/>
              <w:szCs w:val="16"/>
            </w:rPr>
            <w:fldChar w:fldCharType="begin"/>
          </w:r>
          <w:r w:rsidRPr="00F57DC4">
            <w:rPr>
              <w:rStyle w:val="Nmerodepgina"/>
              <w:sz w:val="16"/>
              <w:szCs w:val="16"/>
            </w:rPr>
            <w:instrText xml:space="preserve"> PAGE </w:instrText>
          </w:r>
          <w:r w:rsidRPr="00F57DC4">
            <w:rPr>
              <w:rStyle w:val="Nmerodepgina"/>
              <w:sz w:val="16"/>
              <w:szCs w:val="16"/>
            </w:rPr>
            <w:fldChar w:fldCharType="separate"/>
          </w:r>
          <w:r w:rsidR="00A0748B">
            <w:rPr>
              <w:rStyle w:val="Nmerodepgina"/>
              <w:noProof/>
              <w:sz w:val="16"/>
              <w:szCs w:val="16"/>
            </w:rPr>
            <w:t>2</w:t>
          </w:r>
          <w:r w:rsidRPr="00F57DC4">
            <w:rPr>
              <w:rStyle w:val="Nmerodepgina"/>
              <w:sz w:val="16"/>
              <w:szCs w:val="16"/>
            </w:rPr>
            <w:fldChar w:fldCharType="end"/>
          </w:r>
          <w:r w:rsidRPr="00F57DC4">
            <w:rPr>
              <w:rStyle w:val="Nmerodepgina"/>
              <w:sz w:val="16"/>
              <w:szCs w:val="16"/>
            </w:rPr>
            <w:t xml:space="preserve"> / </w:t>
          </w:r>
          <w:r w:rsidRPr="00F57DC4">
            <w:rPr>
              <w:rStyle w:val="Nmerodepgina"/>
              <w:sz w:val="16"/>
              <w:szCs w:val="16"/>
            </w:rPr>
            <w:fldChar w:fldCharType="begin"/>
          </w:r>
          <w:r w:rsidRPr="00F57DC4">
            <w:rPr>
              <w:rStyle w:val="Nmerodepgina"/>
              <w:sz w:val="16"/>
              <w:szCs w:val="16"/>
            </w:rPr>
            <w:instrText xml:space="preserve"> NUMPAGES </w:instrText>
          </w:r>
          <w:r w:rsidRPr="00F57DC4">
            <w:rPr>
              <w:rStyle w:val="Nmerodepgina"/>
              <w:sz w:val="16"/>
              <w:szCs w:val="16"/>
            </w:rPr>
            <w:fldChar w:fldCharType="separate"/>
          </w:r>
          <w:r w:rsidR="00A0748B">
            <w:rPr>
              <w:rStyle w:val="Nmerodepgina"/>
              <w:noProof/>
              <w:sz w:val="16"/>
              <w:szCs w:val="16"/>
            </w:rPr>
            <w:t>5</w:t>
          </w:r>
          <w:r w:rsidRPr="00F57DC4">
            <w:rPr>
              <w:rStyle w:val="Nmerodepgina"/>
              <w:sz w:val="16"/>
              <w:szCs w:val="16"/>
            </w:rPr>
            <w:fldChar w:fldCharType="end"/>
          </w:r>
        </w:p>
      </w:tc>
    </w:tr>
  </w:tbl>
  <w:p w14:paraId="31A48CC8" w14:textId="77777777" w:rsidR="0099545D" w:rsidRPr="00F57DC4" w:rsidRDefault="0099545D">
    <w:pPr>
      <w:pStyle w:val="Piedepgina"/>
      <w:tabs>
        <w:tab w:val="clear" w:pos="4536"/>
        <w:tab w:val="clear" w:pos="9072"/>
        <w:tab w:val="right" w:pos="9540"/>
      </w:tabs>
      <w:rPr>
        <w:sz w:val="12"/>
        <w:szCs w:val="12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5A6A2" w14:textId="77777777" w:rsidR="00E414D7" w:rsidRDefault="00E414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BB64D" w14:textId="77777777" w:rsidR="0088082E" w:rsidRDefault="0088082E">
      <w:r>
        <w:separator/>
      </w:r>
    </w:p>
  </w:footnote>
  <w:footnote w:type="continuationSeparator" w:id="0">
    <w:p w14:paraId="7BC18556" w14:textId="77777777" w:rsidR="0088082E" w:rsidRDefault="00880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75B39" w14:textId="77777777" w:rsidR="00E414D7" w:rsidRDefault="00E414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2"/>
      <w:gridCol w:w="4550"/>
      <w:gridCol w:w="1388"/>
      <w:gridCol w:w="2534"/>
    </w:tblGrid>
    <w:tr w:rsidR="0099545D" w:rsidRPr="005F3085" w14:paraId="367FD206" w14:textId="77777777" w:rsidTr="004F6484">
      <w:trPr>
        <w:cantSplit/>
        <w:trHeight w:val="794"/>
      </w:trPr>
      <w:tc>
        <w:tcPr>
          <w:tcW w:w="126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62810844" w14:textId="1960B800" w:rsidR="0099545D" w:rsidRPr="005718C3" w:rsidRDefault="00666F9C" w:rsidP="00A2734D">
          <w:pPr>
            <w:pStyle w:val="Encabezado"/>
            <w:tabs>
              <w:tab w:val="clear" w:pos="9072"/>
            </w:tabs>
            <w:jc w:val="center"/>
            <w:rPr>
              <w:rFonts w:cs="Arial"/>
              <w:sz w:val="12"/>
              <w:lang w:val="en-GB"/>
            </w:rPr>
          </w:pPr>
          <w:r>
            <w:rPr>
              <w:rFonts w:cs="Arial"/>
              <w:noProof/>
              <w:sz w:val="12"/>
              <w:lang w:val="en-US" w:eastAsia="zh-CN"/>
            </w:rPr>
            <w:drawing>
              <wp:inline distT="0" distB="0" distL="0" distR="0" wp14:anchorId="5F948D05" wp14:editId="02F202C4">
                <wp:extent cx="714375" cy="42862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B26F5FE" w14:textId="77777777" w:rsidR="0099545D" w:rsidRPr="00F51792" w:rsidRDefault="0099545D" w:rsidP="008B05B2">
          <w:pPr>
            <w:pStyle w:val="Encabezado"/>
            <w:ind w:left="35"/>
            <w:jc w:val="center"/>
            <w:rPr>
              <w:rFonts w:cs="Arial"/>
              <w:b/>
              <w:bCs/>
              <w:sz w:val="22"/>
              <w:szCs w:val="22"/>
              <w:lang w:val="en-GB"/>
            </w:rPr>
          </w:pPr>
        </w:p>
        <w:p w14:paraId="70B7CA37" w14:textId="30A2CE87" w:rsidR="0099545D" w:rsidRPr="00D872F7" w:rsidRDefault="0099545D" w:rsidP="000B1BBD">
          <w:pPr>
            <w:pStyle w:val="Encabezado"/>
            <w:jc w:val="center"/>
            <w:rPr>
              <w:rFonts w:cs="Arial"/>
              <w:sz w:val="28"/>
              <w:szCs w:val="28"/>
              <w:lang w:val="es-MX"/>
            </w:rPr>
          </w:pPr>
          <w:r w:rsidRPr="000B1BBD">
            <w:rPr>
              <w:rFonts w:cs="Arial"/>
              <w:b/>
              <w:bCs/>
              <w:sz w:val="28"/>
              <w:szCs w:val="28"/>
              <w:lang w:val="fr-FR"/>
            </w:rPr>
            <w:t xml:space="preserve">Solicitud </w:t>
          </w:r>
          <w:r w:rsidR="000B1BBD" w:rsidRPr="000B1BBD">
            <w:rPr>
              <w:rFonts w:cs="Arial"/>
              <w:b/>
              <w:bCs/>
              <w:sz w:val="28"/>
              <w:szCs w:val="28"/>
              <w:lang w:val="fr-FR"/>
            </w:rPr>
            <w:t>de</w:t>
          </w:r>
          <w:r w:rsidRPr="000B1BBD">
            <w:rPr>
              <w:rFonts w:cs="Arial"/>
              <w:b/>
              <w:bCs/>
              <w:sz w:val="28"/>
              <w:szCs w:val="28"/>
              <w:lang w:val="fr-FR"/>
            </w:rPr>
            <w:t xml:space="preserve"> Certificación Orgánica</w:t>
          </w:r>
          <w:r w:rsidR="00D872F7">
            <w:rPr>
              <w:rFonts w:cs="Arial"/>
              <w:b/>
              <w:bCs/>
              <w:sz w:val="28"/>
              <w:szCs w:val="28"/>
              <w:lang w:val="fr-FR"/>
            </w:rPr>
            <w:t xml:space="preserve"> (Ley de Producción Orgánica)</w:t>
          </w:r>
        </w:p>
      </w:tc>
      <w:tc>
        <w:tcPr>
          <w:tcW w:w="3922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5D5A1FB" w14:textId="77777777" w:rsidR="0099545D" w:rsidRPr="004A5237" w:rsidRDefault="0099545D" w:rsidP="005718C3">
          <w:pPr>
            <w:spacing w:line="300" w:lineRule="exact"/>
            <w:ind w:left="72"/>
            <w:rPr>
              <w:rFonts w:cs="Arial"/>
              <w:b/>
              <w:spacing w:val="6"/>
              <w:sz w:val="22"/>
              <w:szCs w:val="22"/>
              <w:lang w:val="es-MX"/>
            </w:rPr>
          </w:pPr>
          <w:r w:rsidRPr="004A5237">
            <w:rPr>
              <w:rFonts w:cs="Arial"/>
              <w:b/>
              <w:spacing w:val="6"/>
              <w:sz w:val="22"/>
              <w:szCs w:val="22"/>
              <w:lang w:val="es-MX"/>
            </w:rPr>
            <w:t>Kiwa BCS</w:t>
          </w:r>
          <w:r w:rsidRPr="00F51792">
            <w:rPr>
              <w:b/>
              <w:sz w:val="22"/>
              <w:szCs w:val="22"/>
            </w:rPr>
            <w:t xml:space="preserve"> </w:t>
          </w:r>
          <w:r w:rsidRPr="004A5237">
            <w:rPr>
              <w:rFonts w:cs="Arial"/>
              <w:b/>
              <w:spacing w:val="6"/>
              <w:sz w:val="22"/>
              <w:szCs w:val="22"/>
              <w:lang w:val="es-MX"/>
            </w:rPr>
            <w:t>Öko-Garantie</w:t>
          </w:r>
        </w:p>
        <w:p w14:paraId="7FB3F9B7" w14:textId="77777777" w:rsidR="0099545D" w:rsidRPr="00F51792" w:rsidRDefault="0099545D" w:rsidP="004F6484">
          <w:pPr>
            <w:pStyle w:val="Encabezado"/>
            <w:spacing w:line="300" w:lineRule="exact"/>
            <w:ind w:left="215"/>
            <w:rPr>
              <w:rFonts w:cs="Arial"/>
              <w:b/>
              <w:spacing w:val="6"/>
              <w:sz w:val="22"/>
              <w:szCs w:val="22"/>
              <w:lang w:val="es-EC"/>
            </w:rPr>
          </w:pPr>
          <w:r w:rsidRPr="00F51792">
            <w:rPr>
              <w:rFonts w:cs="Arial"/>
              <w:b/>
              <w:spacing w:val="6"/>
              <w:sz w:val="22"/>
              <w:szCs w:val="22"/>
              <w:lang w:val="es-EC"/>
            </w:rPr>
            <w:t xml:space="preserve">Nº. 1 en Certificación Orgánica </w:t>
          </w:r>
          <w:r w:rsidR="004A5237">
            <w:rPr>
              <w:rFonts w:cs="Arial"/>
              <w:b/>
              <w:spacing w:val="6"/>
              <w:sz w:val="22"/>
              <w:szCs w:val="22"/>
              <w:lang w:val="es-EC"/>
            </w:rPr>
            <w:t>a nivel mundial</w:t>
          </w:r>
        </w:p>
      </w:tc>
    </w:tr>
    <w:tr w:rsidR="0099545D" w:rsidRPr="005718C3" w14:paraId="01337750" w14:textId="77777777" w:rsidTr="004F6484">
      <w:trPr>
        <w:cantSplit/>
        <w:trHeight w:val="219"/>
      </w:trPr>
      <w:tc>
        <w:tcPr>
          <w:tcW w:w="1262" w:type="dxa"/>
          <w:tcBorders>
            <w:top w:val="single" w:sz="4" w:space="0" w:color="auto"/>
          </w:tcBorders>
          <w:shd w:val="clear" w:color="auto" w:fill="E0E0E0"/>
          <w:vAlign w:val="center"/>
        </w:tcPr>
        <w:p w14:paraId="60A9036C" w14:textId="77777777" w:rsidR="0099545D" w:rsidRPr="005718C3" w:rsidRDefault="0099545D" w:rsidP="00A2734D">
          <w:pPr>
            <w:spacing w:before="20" w:after="20" w:line="160" w:lineRule="exact"/>
            <w:ind w:left="-108"/>
            <w:jc w:val="right"/>
            <w:rPr>
              <w:rFonts w:cs="Arial"/>
              <w:sz w:val="15"/>
              <w:lang w:val="en-GB"/>
            </w:rPr>
          </w:pPr>
          <w:r>
            <w:rPr>
              <w:rFonts w:cs="Arial"/>
              <w:sz w:val="15"/>
              <w:lang w:val="en-GB"/>
            </w:rPr>
            <w:t>País</w:t>
          </w:r>
          <w:r w:rsidRPr="005718C3">
            <w:rPr>
              <w:rFonts w:cs="Arial"/>
              <w:sz w:val="15"/>
              <w:lang w:val="en-GB"/>
            </w:rPr>
            <w:t>:</w:t>
          </w:r>
        </w:p>
      </w:tc>
      <w:tc>
        <w:tcPr>
          <w:tcW w:w="4550" w:type="dxa"/>
          <w:vAlign w:val="center"/>
        </w:tcPr>
        <w:p w14:paraId="4EF53EDE" w14:textId="77777777" w:rsidR="0099545D" w:rsidRPr="005718C3" w:rsidRDefault="0099545D" w:rsidP="00A2734D">
          <w:pPr>
            <w:pStyle w:val="Encabezado"/>
            <w:spacing w:before="20" w:after="20" w:line="160" w:lineRule="exact"/>
            <w:rPr>
              <w:rFonts w:cs="Arial"/>
              <w:color w:val="0000FF"/>
              <w:sz w:val="16"/>
              <w:lang w:val="en-GB"/>
            </w:rPr>
          </w:pPr>
        </w:p>
      </w:tc>
      <w:tc>
        <w:tcPr>
          <w:tcW w:w="1388" w:type="dxa"/>
          <w:shd w:val="clear" w:color="auto" w:fill="E0E0E0"/>
          <w:vAlign w:val="center"/>
        </w:tcPr>
        <w:p w14:paraId="3179B56C" w14:textId="77777777" w:rsidR="0099545D" w:rsidRPr="005718C3" w:rsidRDefault="00BE130C" w:rsidP="00BE130C">
          <w:pPr>
            <w:spacing w:line="160" w:lineRule="exact"/>
            <w:ind w:left="-108"/>
            <w:jc w:val="right"/>
            <w:rPr>
              <w:rFonts w:cs="Arial"/>
              <w:sz w:val="15"/>
              <w:lang w:val="en-GB"/>
            </w:rPr>
          </w:pPr>
          <w:r>
            <w:rPr>
              <w:rFonts w:cs="Arial"/>
              <w:sz w:val="15"/>
              <w:lang w:val="en-GB"/>
            </w:rPr>
            <w:t>Página:</w:t>
          </w:r>
        </w:p>
      </w:tc>
      <w:tc>
        <w:tcPr>
          <w:tcW w:w="2534" w:type="dxa"/>
          <w:tcBorders>
            <w:top w:val="single" w:sz="4" w:space="0" w:color="auto"/>
          </w:tcBorders>
          <w:vAlign w:val="center"/>
        </w:tcPr>
        <w:p w14:paraId="2531C3DB" w14:textId="77777777" w:rsidR="0099545D" w:rsidRPr="005718C3" w:rsidRDefault="0099545D" w:rsidP="00F6092E">
          <w:pPr>
            <w:pStyle w:val="Encabezado"/>
            <w:spacing w:line="160" w:lineRule="exact"/>
            <w:rPr>
              <w:rFonts w:cs="Arial"/>
              <w:sz w:val="18"/>
              <w:szCs w:val="18"/>
              <w:lang w:val="en-GB"/>
            </w:rPr>
          </w:pPr>
          <w:r w:rsidRPr="005718C3">
            <w:rPr>
              <w:rStyle w:val="Nmerodepgina"/>
              <w:rFonts w:cs="Arial"/>
              <w:b/>
              <w:bCs/>
              <w:sz w:val="18"/>
              <w:szCs w:val="18"/>
            </w:rPr>
            <w:fldChar w:fldCharType="begin"/>
          </w:r>
          <w:r w:rsidRPr="005718C3">
            <w:rPr>
              <w:rStyle w:val="Nmerodepgina"/>
              <w:rFonts w:cs="Arial"/>
              <w:b/>
              <w:bCs/>
              <w:sz w:val="18"/>
              <w:szCs w:val="18"/>
              <w:lang w:val="en-US"/>
            </w:rPr>
            <w:instrText xml:space="preserve"> PAGE </w:instrText>
          </w:r>
          <w:r w:rsidRPr="005718C3">
            <w:rPr>
              <w:rStyle w:val="Nmerodepgina"/>
              <w:rFonts w:cs="Arial"/>
              <w:b/>
              <w:bCs/>
              <w:sz w:val="18"/>
              <w:szCs w:val="18"/>
            </w:rPr>
            <w:fldChar w:fldCharType="separate"/>
          </w:r>
          <w:r w:rsidR="00A0748B">
            <w:rPr>
              <w:rStyle w:val="Nmerodepgina"/>
              <w:rFonts w:cs="Arial"/>
              <w:b/>
              <w:bCs/>
              <w:noProof/>
              <w:sz w:val="18"/>
              <w:szCs w:val="18"/>
              <w:lang w:val="en-US"/>
            </w:rPr>
            <w:t>2</w:t>
          </w:r>
          <w:r w:rsidRPr="005718C3">
            <w:rPr>
              <w:rStyle w:val="Nmerodepgina"/>
              <w:rFonts w:cs="Arial"/>
              <w:b/>
              <w:bCs/>
              <w:sz w:val="18"/>
              <w:szCs w:val="18"/>
            </w:rPr>
            <w:fldChar w:fldCharType="end"/>
          </w:r>
          <w:r w:rsidRPr="005718C3">
            <w:rPr>
              <w:rStyle w:val="Nmerodepgina"/>
              <w:rFonts w:cs="Arial"/>
              <w:b/>
              <w:bCs/>
              <w:sz w:val="18"/>
              <w:szCs w:val="18"/>
              <w:lang w:val="en-US"/>
            </w:rPr>
            <w:t xml:space="preserve"> / </w:t>
          </w:r>
          <w:r w:rsidRPr="005718C3">
            <w:rPr>
              <w:rStyle w:val="Nmerodepgina"/>
              <w:rFonts w:cs="Arial"/>
              <w:b/>
              <w:bCs/>
              <w:sz w:val="18"/>
              <w:szCs w:val="18"/>
            </w:rPr>
            <w:fldChar w:fldCharType="begin"/>
          </w:r>
          <w:r w:rsidRPr="005718C3">
            <w:rPr>
              <w:rStyle w:val="Nmerodepgina"/>
              <w:rFonts w:cs="Arial"/>
              <w:b/>
              <w:bCs/>
              <w:sz w:val="18"/>
              <w:szCs w:val="18"/>
              <w:lang w:val="en-US"/>
            </w:rPr>
            <w:instrText xml:space="preserve"> NUMPAGES </w:instrText>
          </w:r>
          <w:r w:rsidRPr="005718C3">
            <w:rPr>
              <w:rStyle w:val="Nmerodepgina"/>
              <w:rFonts w:cs="Arial"/>
              <w:b/>
              <w:bCs/>
              <w:sz w:val="18"/>
              <w:szCs w:val="18"/>
            </w:rPr>
            <w:fldChar w:fldCharType="separate"/>
          </w:r>
          <w:r w:rsidR="00A0748B">
            <w:rPr>
              <w:rStyle w:val="Nmerodepgina"/>
              <w:rFonts w:cs="Arial"/>
              <w:b/>
              <w:bCs/>
              <w:noProof/>
              <w:sz w:val="18"/>
              <w:szCs w:val="18"/>
              <w:lang w:val="en-US"/>
            </w:rPr>
            <w:t>5</w:t>
          </w:r>
          <w:r w:rsidRPr="005718C3">
            <w:rPr>
              <w:rStyle w:val="Nmerodepgina"/>
              <w:rFonts w:cs="Arial"/>
              <w:b/>
              <w:bCs/>
              <w:sz w:val="18"/>
              <w:szCs w:val="18"/>
            </w:rPr>
            <w:fldChar w:fldCharType="end"/>
          </w:r>
        </w:p>
      </w:tc>
    </w:tr>
    <w:tr w:rsidR="0099545D" w:rsidRPr="005718C3" w14:paraId="193AF5B7" w14:textId="77777777" w:rsidTr="00F51792">
      <w:trPr>
        <w:cantSplit/>
        <w:trHeight w:val="119"/>
      </w:trPr>
      <w:tc>
        <w:tcPr>
          <w:tcW w:w="1262" w:type="dxa"/>
          <w:shd w:val="clear" w:color="auto" w:fill="E0E0E0"/>
          <w:vAlign w:val="center"/>
        </w:tcPr>
        <w:p w14:paraId="2E74E7DE" w14:textId="77777777" w:rsidR="0099545D" w:rsidRPr="005718C3" w:rsidRDefault="0099545D" w:rsidP="00A2734D">
          <w:pPr>
            <w:spacing w:before="20" w:after="20" w:line="160" w:lineRule="exact"/>
            <w:ind w:left="-108"/>
            <w:jc w:val="right"/>
            <w:rPr>
              <w:rFonts w:cs="Arial"/>
              <w:color w:val="FF0000"/>
              <w:sz w:val="15"/>
              <w:lang w:val="en-GB"/>
            </w:rPr>
          </w:pPr>
          <w:r>
            <w:rPr>
              <w:rFonts w:cs="Arial"/>
              <w:sz w:val="15"/>
              <w:lang w:val="en-GB"/>
            </w:rPr>
            <w:t>Solicitante</w:t>
          </w:r>
          <w:r w:rsidRPr="005E3B50">
            <w:rPr>
              <w:rFonts w:cs="Arial"/>
              <w:sz w:val="15"/>
              <w:lang w:val="en-GB"/>
            </w:rPr>
            <w:t>:</w:t>
          </w:r>
        </w:p>
      </w:tc>
      <w:tc>
        <w:tcPr>
          <w:tcW w:w="4550" w:type="dxa"/>
          <w:vAlign w:val="center"/>
        </w:tcPr>
        <w:p w14:paraId="55F00524" w14:textId="77777777" w:rsidR="0099545D" w:rsidRPr="005718C3" w:rsidRDefault="0099545D" w:rsidP="00A2734D">
          <w:pPr>
            <w:pStyle w:val="Encabezado"/>
            <w:spacing w:before="20" w:after="20" w:line="160" w:lineRule="exact"/>
            <w:rPr>
              <w:rFonts w:cs="Arial"/>
              <w:color w:val="0000FF"/>
              <w:sz w:val="16"/>
              <w:lang w:val="en-GB"/>
            </w:rPr>
          </w:pPr>
        </w:p>
      </w:tc>
      <w:tc>
        <w:tcPr>
          <w:tcW w:w="1388" w:type="dxa"/>
          <w:shd w:val="clear" w:color="auto" w:fill="E0E0E0"/>
          <w:vAlign w:val="center"/>
        </w:tcPr>
        <w:p w14:paraId="74022515" w14:textId="77777777" w:rsidR="0099545D" w:rsidRPr="005718C3" w:rsidRDefault="0099545D" w:rsidP="00A2734D">
          <w:pPr>
            <w:spacing w:line="160" w:lineRule="exact"/>
            <w:ind w:left="-108"/>
            <w:jc w:val="right"/>
            <w:rPr>
              <w:rFonts w:cs="Arial"/>
              <w:color w:val="FF0000"/>
              <w:sz w:val="15"/>
              <w:lang w:val="en-GB"/>
            </w:rPr>
          </w:pPr>
          <w:r>
            <w:rPr>
              <w:rFonts w:cs="Arial"/>
              <w:sz w:val="15"/>
              <w:lang w:val="en-GB"/>
            </w:rPr>
            <w:t>Proyecto/Sub-unidad</w:t>
          </w:r>
          <w:r w:rsidRPr="005E3B50">
            <w:rPr>
              <w:rFonts w:cs="Arial"/>
              <w:sz w:val="15"/>
              <w:lang w:val="en-GB"/>
            </w:rPr>
            <w:t>:</w:t>
          </w:r>
        </w:p>
      </w:tc>
      <w:tc>
        <w:tcPr>
          <w:tcW w:w="2534" w:type="dxa"/>
          <w:vAlign w:val="center"/>
        </w:tcPr>
        <w:p w14:paraId="11558779" w14:textId="77777777" w:rsidR="0099545D" w:rsidRPr="005718C3" w:rsidRDefault="0099545D" w:rsidP="00A2734D">
          <w:pPr>
            <w:pStyle w:val="Encabezado"/>
            <w:spacing w:line="160" w:lineRule="exact"/>
            <w:rPr>
              <w:rFonts w:cs="Arial"/>
              <w:color w:val="0000FF"/>
              <w:sz w:val="16"/>
              <w:lang w:val="en-GB"/>
            </w:rPr>
          </w:pPr>
        </w:p>
      </w:tc>
    </w:tr>
  </w:tbl>
  <w:p w14:paraId="05F12F45" w14:textId="77777777" w:rsidR="0099545D" w:rsidRPr="005718C3" w:rsidRDefault="0099545D" w:rsidP="00407090">
    <w:pPr>
      <w:pStyle w:val="Encabezado"/>
      <w:rPr>
        <w:rFonts w:cs="Arial"/>
        <w:sz w:val="12"/>
        <w:szCs w:val="1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015A1" w14:textId="77777777" w:rsidR="00E414D7" w:rsidRDefault="00E414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20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24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26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27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D"/>
    <w:multiLevelType w:val="singleLevel"/>
    <w:tmpl w:val="0000000D"/>
    <w:name w:val="WW8Num35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E"/>
    <w:multiLevelType w:val="singleLevel"/>
    <w:tmpl w:val="0000000E"/>
    <w:name w:val="WW8Num36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F"/>
    <w:multiLevelType w:val="singleLevel"/>
    <w:tmpl w:val="0000000F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0"/>
    <w:multiLevelType w:val="singleLevel"/>
    <w:tmpl w:val="00000010"/>
    <w:name w:val="WW8Num39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1"/>
    <w:multiLevelType w:val="singleLevel"/>
    <w:tmpl w:val="00000011"/>
    <w:name w:val="WW8Num40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12"/>
    <w:multiLevelType w:val="singleLevel"/>
    <w:tmpl w:val="00000012"/>
    <w:name w:val="WW8Num41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 w15:restartNumberingAfterBreak="0">
    <w:nsid w:val="00000014"/>
    <w:multiLevelType w:val="singleLevel"/>
    <w:tmpl w:val="00000014"/>
    <w:name w:val="WW8Num5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i w:val="0"/>
        <w:caps/>
        <w:sz w:val="28"/>
      </w:rPr>
    </w:lvl>
  </w:abstractNum>
  <w:abstractNum w:abstractNumId="16" w15:restartNumberingAfterBreak="0">
    <w:nsid w:val="00000016"/>
    <w:multiLevelType w:val="singleLevel"/>
    <w:tmpl w:val="00000016"/>
    <w:name w:val="WW8Num67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 w15:restartNumberingAfterBreak="0">
    <w:nsid w:val="00000017"/>
    <w:multiLevelType w:val="singleLevel"/>
    <w:tmpl w:val="00000017"/>
    <w:name w:val="WW8Num77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18"/>
    <w:multiLevelType w:val="singleLevel"/>
    <w:tmpl w:val="00000018"/>
    <w:name w:val="Outline"/>
    <w:lvl w:ilvl="0">
      <w:start w:val="3"/>
      <w:numFmt w:val="upperLetter"/>
      <w:lvlText w:val="%1.1."/>
      <w:lvlJc w:val="left"/>
      <w:pPr>
        <w:tabs>
          <w:tab w:val="num" w:pos="567"/>
        </w:tabs>
        <w:ind w:left="567" w:hanging="567"/>
      </w:pPr>
      <w:rPr>
        <w:rFonts w:ascii="Arial Narrow" w:hAnsi="Arial Narrow"/>
        <w:b/>
        <w:i w:val="0"/>
        <w:caps/>
        <w:sz w:val="28"/>
      </w:rPr>
    </w:lvl>
  </w:abstractNum>
  <w:abstractNum w:abstractNumId="19" w15:restartNumberingAfterBreak="0">
    <w:nsid w:val="11830675"/>
    <w:multiLevelType w:val="multilevel"/>
    <w:tmpl w:val="292CF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B997697"/>
    <w:multiLevelType w:val="hybridMultilevel"/>
    <w:tmpl w:val="A4167218"/>
    <w:lvl w:ilvl="0" w:tplc="420A0FB8">
      <w:start w:val="1"/>
      <w:numFmt w:val="bullet"/>
      <w:lvlText w:val="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21" w15:restartNumberingAfterBreak="0">
    <w:nsid w:val="33F61064"/>
    <w:multiLevelType w:val="hybridMultilevel"/>
    <w:tmpl w:val="7BC6DEDC"/>
    <w:lvl w:ilvl="0" w:tplc="3A14A39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C3701"/>
    <w:multiLevelType w:val="hybridMultilevel"/>
    <w:tmpl w:val="12A4A06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35CC5"/>
    <w:multiLevelType w:val="hybridMultilevel"/>
    <w:tmpl w:val="9754DD56"/>
    <w:lvl w:ilvl="0" w:tplc="065E836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80830"/>
    <w:multiLevelType w:val="hybridMultilevel"/>
    <w:tmpl w:val="292CF90E"/>
    <w:lvl w:ilvl="0" w:tplc="23EA3F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4C4761"/>
    <w:multiLevelType w:val="multilevel"/>
    <w:tmpl w:val="312E13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8982270"/>
    <w:multiLevelType w:val="multilevel"/>
    <w:tmpl w:val="C4488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534D0564"/>
    <w:multiLevelType w:val="hybridMultilevel"/>
    <w:tmpl w:val="66F8A67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912CC"/>
    <w:multiLevelType w:val="hybridMultilevel"/>
    <w:tmpl w:val="28803D2E"/>
    <w:lvl w:ilvl="0" w:tplc="9098AC28">
      <w:start w:val="5"/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622D2EA1"/>
    <w:multiLevelType w:val="hybridMultilevel"/>
    <w:tmpl w:val="B942A5EC"/>
    <w:lvl w:ilvl="0" w:tplc="5B7AAD38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9C50130"/>
    <w:multiLevelType w:val="hybridMultilevel"/>
    <w:tmpl w:val="687A7C92"/>
    <w:lvl w:ilvl="0" w:tplc="C6C6405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F390E"/>
    <w:multiLevelType w:val="hybridMultilevel"/>
    <w:tmpl w:val="F892AAA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2353F"/>
    <w:multiLevelType w:val="hybridMultilevel"/>
    <w:tmpl w:val="74903E66"/>
    <w:lvl w:ilvl="0" w:tplc="B6CC5AEC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09690D"/>
    <w:multiLevelType w:val="hybridMultilevel"/>
    <w:tmpl w:val="C1CC22D2"/>
    <w:lvl w:ilvl="0" w:tplc="7644A656">
      <w:start w:val="1"/>
      <w:numFmt w:val="bullet"/>
      <w:pStyle w:val="Ttu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F2279"/>
    <w:multiLevelType w:val="hybridMultilevel"/>
    <w:tmpl w:val="49523F04"/>
    <w:lvl w:ilvl="0" w:tplc="14B26B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5688A"/>
    <w:multiLevelType w:val="multilevel"/>
    <w:tmpl w:val="292CF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17012A"/>
    <w:multiLevelType w:val="hybridMultilevel"/>
    <w:tmpl w:val="2DF46BC8"/>
    <w:lvl w:ilvl="0" w:tplc="FFD8CBF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3"/>
  </w:num>
  <w:num w:numId="3">
    <w:abstractNumId w:val="34"/>
  </w:num>
  <w:num w:numId="4">
    <w:abstractNumId w:val="30"/>
  </w:num>
  <w:num w:numId="5">
    <w:abstractNumId w:val="21"/>
  </w:num>
  <w:num w:numId="6">
    <w:abstractNumId w:val="29"/>
  </w:num>
  <w:num w:numId="7">
    <w:abstractNumId w:val="32"/>
  </w:num>
  <w:num w:numId="8">
    <w:abstractNumId w:val="20"/>
  </w:num>
  <w:num w:numId="9">
    <w:abstractNumId w:val="36"/>
  </w:num>
  <w:num w:numId="10">
    <w:abstractNumId w:val="25"/>
  </w:num>
  <w:num w:numId="11">
    <w:abstractNumId w:val="26"/>
  </w:num>
  <w:num w:numId="12">
    <w:abstractNumId w:val="24"/>
  </w:num>
  <w:num w:numId="13">
    <w:abstractNumId w:val="35"/>
  </w:num>
  <w:num w:numId="14">
    <w:abstractNumId w:val="19"/>
  </w:num>
  <w:num w:numId="15">
    <w:abstractNumId w:val="28"/>
  </w:num>
  <w:num w:numId="16">
    <w:abstractNumId w:val="31"/>
  </w:num>
  <w:num w:numId="17">
    <w:abstractNumId w:val="22"/>
  </w:num>
  <w:num w:numId="18">
    <w:abstractNumId w:val="23"/>
  </w:num>
  <w:num w:numId="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4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37"/>
    <w:rsid w:val="00001B01"/>
    <w:rsid w:val="000069C5"/>
    <w:rsid w:val="00007493"/>
    <w:rsid w:val="00007F90"/>
    <w:rsid w:val="0001181F"/>
    <w:rsid w:val="000124C4"/>
    <w:rsid w:val="00014ECB"/>
    <w:rsid w:val="000157B6"/>
    <w:rsid w:val="000209E9"/>
    <w:rsid w:val="0002168E"/>
    <w:rsid w:val="00025B12"/>
    <w:rsid w:val="00027BFB"/>
    <w:rsid w:val="00040C95"/>
    <w:rsid w:val="00045BFC"/>
    <w:rsid w:val="00045C2C"/>
    <w:rsid w:val="00046633"/>
    <w:rsid w:val="000550AC"/>
    <w:rsid w:val="000552FF"/>
    <w:rsid w:val="0006037E"/>
    <w:rsid w:val="00060986"/>
    <w:rsid w:val="000629C5"/>
    <w:rsid w:val="00063C03"/>
    <w:rsid w:val="00066CB9"/>
    <w:rsid w:val="00070949"/>
    <w:rsid w:val="000771B8"/>
    <w:rsid w:val="00082AC6"/>
    <w:rsid w:val="00092605"/>
    <w:rsid w:val="000A06B7"/>
    <w:rsid w:val="000A39D1"/>
    <w:rsid w:val="000A5DB2"/>
    <w:rsid w:val="000A7AE3"/>
    <w:rsid w:val="000B1BBD"/>
    <w:rsid w:val="000B24CD"/>
    <w:rsid w:val="000B3682"/>
    <w:rsid w:val="000B469B"/>
    <w:rsid w:val="000B68E3"/>
    <w:rsid w:val="000C2D3F"/>
    <w:rsid w:val="000C5551"/>
    <w:rsid w:val="000D1037"/>
    <w:rsid w:val="000D35A0"/>
    <w:rsid w:val="000D6067"/>
    <w:rsid w:val="000E223E"/>
    <w:rsid w:val="000E2937"/>
    <w:rsid w:val="000E2E36"/>
    <w:rsid w:val="000E7911"/>
    <w:rsid w:val="000F159B"/>
    <w:rsid w:val="000F3B79"/>
    <w:rsid w:val="000F6BDD"/>
    <w:rsid w:val="000F74EB"/>
    <w:rsid w:val="00100C1E"/>
    <w:rsid w:val="001058AC"/>
    <w:rsid w:val="0011005C"/>
    <w:rsid w:val="0011244C"/>
    <w:rsid w:val="001175AE"/>
    <w:rsid w:val="0012250A"/>
    <w:rsid w:val="0013042F"/>
    <w:rsid w:val="00132AC2"/>
    <w:rsid w:val="00140619"/>
    <w:rsid w:val="001457B8"/>
    <w:rsid w:val="00145EAF"/>
    <w:rsid w:val="00147C03"/>
    <w:rsid w:val="001520E3"/>
    <w:rsid w:val="00152456"/>
    <w:rsid w:val="001530AC"/>
    <w:rsid w:val="0015423F"/>
    <w:rsid w:val="00162158"/>
    <w:rsid w:val="00165A87"/>
    <w:rsid w:val="0016602B"/>
    <w:rsid w:val="00170C25"/>
    <w:rsid w:val="001764CD"/>
    <w:rsid w:val="00180AC0"/>
    <w:rsid w:val="0018379F"/>
    <w:rsid w:val="00192D0A"/>
    <w:rsid w:val="001943FA"/>
    <w:rsid w:val="001A3E25"/>
    <w:rsid w:val="001A6926"/>
    <w:rsid w:val="001A7B9C"/>
    <w:rsid w:val="001B421C"/>
    <w:rsid w:val="001B7FC2"/>
    <w:rsid w:val="001C0265"/>
    <w:rsid w:val="001C226A"/>
    <w:rsid w:val="001D0BCF"/>
    <w:rsid w:val="001D18FA"/>
    <w:rsid w:val="001D2FB2"/>
    <w:rsid w:val="001D52C3"/>
    <w:rsid w:val="001D7102"/>
    <w:rsid w:val="001E09DC"/>
    <w:rsid w:val="001F0A46"/>
    <w:rsid w:val="001F12BA"/>
    <w:rsid w:val="001F2823"/>
    <w:rsid w:val="001F3446"/>
    <w:rsid w:val="00204EB9"/>
    <w:rsid w:val="00205AC1"/>
    <w:rsid w:val="00213DE6"/>
    <w:rsid w:val="0021433F"/>
    <w:rsid w:val="002151ED"/>
    <w:rsid w:val="002158D2"/>
    <w:rsid w:val="00221376"/>
    <w:rsid w:val="00225CD7"/>
    <w:rsid w:val="00227787"/>
    <w:rsid w:val="00227F99"/>
    <w:rsid w:val="00235DD5"/>
    <w:rsid w:val="00243C4C"/>
    <w:rsid w:val="00246DE4"/>
    <w:rsid w:val="0025373D"/>
    <w:rsid w:val="00253D8C"/>
    <w:rsid w:val="00254780"/>
    <w:rsid w:val="00260916"/>
    <w:rsid w:val="00261D3E"/>
    <w:rsid w:val="002635DD"/>
    <w:rsid w:val="0026473F"/>
    <w:rsid w:val="00264C69"/>
    <w:rsid w:val="00264F02"/>
    <w:rsid w:val="0026719C"/>
    <w:rsid w:val="002760A5"/>
    <w:rsid w:val="00277473"/>
    <w:rsid w:val="00280B13"/>
    <w:rsid w:val="00283DD8"/>
    <w:rsid w:val="002907F4"/>
    <w:rsid w:val="00292757"/>
    <w:rsid w:val="00296363"/>
    <w:rsid w:val="002A09F6"/>
    <w:rsid w:val="002A374B"/>
    <w:rsid w:val="002A51F2"/>
    <w:rsid w:val="002A7219"/>
    <w:rsid w:val="002B48C0"/>
    <w:rsid w:val="002B493D"/>
    <w:rsid w:val="002B70DB"/>
    <w:rsid w:val="002C31FE"/>
    <w:rsid w:val="002D05FC"/>
    <w:rsid w:val="002D18FF"/>
    <w:rsid w:val="002D2EAB"/>
    <w:rsid w:val="002D425C"/>
    <w:rsid w:val="002D5064"/>
    <w:rsid w:val="002E3089"/>
    <w:rsid w:val="002E4DD9"/>
    <w:rsid w:val="002F3A6F"/>
    <w:rsid w:val="002F456C"/>
    <w:rsid w:val="002F4E8F"/>
    <w:rsid w:val="002F6654"/>
    <w:rsid w:val="002F6E49"/>
    <w:rsid w:val="00300B54"/>
    <w:rsid w:val="00300D0C"/>
    <w:rsid w:val="00303F01"/>
    <w:rsid w:val="0031089D"/>
    <w:rsid w:val="00314A4E"/>
    <w:rsid w:val="00315CF5"/>
    <w:rsid w:val="00322E27"/>
    <w:rsid w:val="00324A1C"/>
    <w:rsid w:val="00325AE5"/>
    <w:rsid w:val="00331DAD"/>
    <w:rsid w:val="00336119"/>
    <w:rsid w:val="00336E66"/>
    <w:rsid w:val="00344E6D"/>
    <w:rsid w:val="00355513"/>
    <w:rsid w:val="003570B6"/>
    <w:rsid w:val="00362318"/>
    <w:rsid w:val="003645E9"/>
    <w:rsid w:val="00374A09"/>
    <w:rsid w:val="00376738"/>
    <w:rsid w:val="003824B2"/>
    <w:rsid w:val="003827AF"/>
    <w:rsid w:val="00384186"/>
    <w:rsid w:val="00384235"/>
    <w:rsid w:val="00386963"/>
    <w:rsid w:val="003A023E"/>
    <w:rsid w:val="003A1179"/>
    <w:rsid w:val="003B2670"/>
    <w:rsid w:val="003B5D9F"/>
    <w:rsid w:val="003B6D79"/>
    <w:rsid w:val="003C00B7"/>
    <w:rsid w:val="003C2491"/>
    <w:rsid w:val="003C2F95"/>
    <w:rsid w:val="003D6E16"/>
    <w:rsid w:val="003D717D"/>
    <w:rsid w:val="003D7586"/>
    <w:rsid w:val="003E348F"/>
    <w:rsid w:val="003F34B9"/>
    <w:rsid w:val="00401C22"/>
    <w:rsid w:val="00405F54"/>
    <w:rsid w:val="00407090"/>
    <w:rsid w:val="0040794F"/>
    <w:rsid w:val="00410FE7"/>
    <w:rsid w:val="00415D80"/>
    <w:rsid w:val="0042295D"/>
    <w:rsid w:val="00424463"/>
    <w:rsid w:val="00425BED"/>
    <w:rsid w:val="0043230C"/>
    <w:rsid w:val="004456AD"/>
    <w:rsid w:val="00451553"/>
    <w:rsid w:val="0045785F"/>
    <w:rsid w:val="00460277"/>
    <w:rsid w:val="0046582B"/>
    <w:rsid w:val="004709FA"/>
    <w:rsid w:val="00473E18"/>
    <w:rsid w:val="004779F9"/>
    <w:rsid w:val="004823BF"/>
    <w:rsid w:val="00484AA4"/>
    <w:rsid w:val="00487F8C"/>
    <w:rsid w:val="004909AE"/>
    <w:rsid w:val="00490B86"/>
    <w:rsid w:val="0049127D"/>
    <w:rsid w:val="00493C1A"/>
    <w:rsid w:val="00493FEB"/>
    <w:rsid w:val="00496FB6"/>
    <w:rsid w:val="00497F7A"/>
    <w:rsid w:val="004A0FFA"/>
    <w:rsid w:val="004A5237"/>
    <w:rsid w:val="004B5861"/>
    <w:rsid w:val="004B6476"/>
    <w:rsid w:val="004B7E08"/>
    <w:rsid w:val="004C04F8"/>
    <w:rsid w:val="004C0E10"/>
    <w:rsid w:val="004D112B"/>
    <w:rsid w:val="004D379D"/>
    <w:rsid w:val="004D4B77"/>
    <w:rsid w:val="004D52DD"/>
    <w:rsid w:val="004E3063"/>
    <w:rsid w:val="004E53C0"/>
    <w:rsid w:val="004E5F53"/>
    <w:rsid w:val="004F0341"/>
    <w:rsid w:val="004F03CB"/>
    <w:rsid w:val="004F2183"/>
    <w:rsid w:val="004F5EBA"/>
    <w:rsid w:val="004F6484"/>
    <w:rsid w:val="004F6E4E"/>
    <w:rsid w:val="00511B23"/>
    <w:rsid w:val="00516EF2"/>
    <w:rsid w:val="00521325"/>
    <w:rsid w:val="00524191"/>
    <w:rsid w:val="0052700D"/>
    <w:rsid w:val="00527F95"/>
    <w:rsid w:val="00532F2C"/>
    <w:rsid w:val="00533CAC"/>
    <w:rsid w:val="00534A0F"/>
    <w:rsid w:val="00534BF4"/>
    <w:rsid w:val="0053615D"/>
    <w:rsid w:val="00545256"/>
    <w:rsid w:val="00546AA3"/>
    <w:rsid w:val="00553624"/>
    <w:rsid w:val="00555BA9"/>
    <w:rsid w:val="00557CEB"/>
    <w:rsid w:val="00561504"/>
    <w:rsid w:val="00563869"/>
    <w:rsid w:val="00565737"/>
    <w:rsid w:val="005669B5"/>
    <w:rsid w:val="005718C3"/>
    <w:rsid w:val="0058348B"/>
    <w:rsid w:val="005863E1"/>
    <w:rsid w:val="005931FD"/>
    <w:rsid w:val="005A4342"/>
    <w:rsid w:val="005B0998"/>
    <w:rsid w:val="005B1586"/>
    <w:rsid w:val="005B1EAE"/>
    <w:rsid w:val="005B2A38"/>
    <w:rsid w:val="005B3FAB"/>
    <w:rsid w:val="005C5DF9"/>
    <w:rsid w:val="005D3DB1"/>
    <w:rsid w:val="005D6AA6"/>
    <w:rsid w:val="005E2160"/>
    <w:rsid w:val="005E3B50"/>
    <w:rsid w:val="005F0491"/>
    <w:rsid w:val="005F307F"/>
    <w:rsid w:val="005F3085"/>
    <w:rsid w:val="005F3BCE"/>
    <w:rsid w:val="00607C84"/>
    <w:rsid w:val="0061341F"/>
    <w:rsid w:val="00613941"/>
    <w:rsid w:val="006236D5"/>
    <w:rsid w:val="006247E9"/>
    <w:rsid w:val="00630FAB"/>
    <w:rsid w:val="00634022"/>
    <w:rsid w:val="00635802"/>
    <w:rsid w:val="00640C87"/>
    <w:rsid w:val="0064363E"/>
    <w:rsid w:val="00643809"/>
    <w:rsid w:val="00644DF9"/>
    <w:rsid w:val="006462FF"/>
    <w:rsid w:val="00653C45"/>
    <w:rsid w:val="00655FAA"/>
    <w:rsid w:val="00657CAE"/>
    <w:rsid w:val="006602EF"/>
    <w:rsid w:val="00660F57"/>
    <w:rsid w:val="00666F9C"/>
    <w:rsid w:val="00667B52"/>
    <w:rsid w:val="006708C8"/>
    <w:rsid w:val="006767AB"/>
    <w:rsid w:val="0068570B"/>
    <w:rsid w:val="00687BD3"/>
    <w:rsid w:val="006949D0"/>
    <w:rsid w:val="0069665C"/>
    <w:rsid w:val="006976C1"/>
    <w:rsid w:val="006A01C6"/>
    <w:rsid w:val="006A2426"/>
    <w:rsid w:val="006A373C"/>
    <w:rsid w:val="006A5035"/>
    <w:rsid w:val="006A6894"/>
    <w:rsid w:val="006B0375"/>
    <w:rsid w:val="006B38D0"/>
    <w:rsid w:val="006B39BE"/>
    <w:rsid w:val="006B4224"/>
    <w:rsid w:val="006B62A2"/>
    <w:rsid w:val="006B62FF"/>
    <w:rsid w:val="006C2FCC"/>
    <w:rsid w:val="006C3DFC"/>
    <w:rsid w:val="006C3EB5"/>
    <w:rsid w:val="006C4411"/>
    <w:rsid w:val="006C4679"/>
    <w:rsid w:val="006D036E"/>
    <w:rsid w:val="006D113E"/>
    <w:rsid w:val="006D5333"/>
    <w:rsid w:val="006D7CEF"/>
    <w:rsid w:val="006E1E10"/>
    <w:rsid w:val="006E4AAE"/>
    <w:rsid w:val="006F09C8"/>
    <w:rsid w:val="006F463F"/>
    <w:rsid w:val="00711848"/>
    <w:rsid w:val="007132B7"/>
    <w:rsid w:val="00723C34"/>
    <w:rsid w:val="00723C69"/>
    <w:rsid w:val="00730B8F"/>
    <w:rsid w:val="00737AD5"/>
    <w:rsid w:val="00737E30"/>
    <w:rsid w:val="0074100C"/>
    <w:rsid w:val="00741AD6"/>
    <w:rsid w:val="0074234E"/>
    <w:rsid w:val="00750689"/>
    <w:rsid w:val="0075309F"/>
    <w:rsid w:val="00757377"/>
    <w:rsid w:val="007621C3"/>
    <w:rsid w:val="00764D61"/>
    <w:rsid w:val="0076795E"/>
    <w:rsid w:val="00772B93"/>
    <w:rsid w:val="007815A8"/>
    <w:rsid w:val="00787652"/>
    <w:rsid w:val="007A4538"/>
    <w:rsid w:val="007A76B2"/>
    <w:rsid w:val="007B3AA0"/>
    <w:rsid w:val="007B5DCB"/>
    <w:rsid w:val="007B65EF"/>
    <w:rsid w:val="007B7A4F"/>
    <w:rsid w:val="007C0702"/>
    <w:rsid w:val="007D713F"/>
    <w:rsid w:val="007E0052"/>
    <w:rsid w:val="007E1325"/>
    <w:rsid w:val="007E2AD5"/>
    <w:rsid w:val="007E2B9D"/>
    <w:rsid w:val="007E6281"/>
    <w:rsid w:val="007F0284"/>
    <w:rsid w:val="007F06C0"/>
    <w:rsid w:val="007F18CA"/>
    <w:rsid w:val="007F6A8A"/>
    <w:rsid w:val="007F6D7C"/>
    <w:rsid w:val="007F739A"/>
    <w:rsid w:val="00801A61"/>
    <w:rsid w:val="0080268C"/>
    <w:rsid w:val="00802755"/>
    <w:rsid w:val="008031D8"/>
    <w:rsid w:val="00810FE9"/>
    <w:rsid w:val="008114D7"/>
    <w:rsid w:val="00812FC1"/>
    <w:rsid w:val="00815B2D"/>
    <w:rsid w:val="00816859"/>
    <w:rsid w:val="0082077C"/>
    <w:rsid w:val="0082215B"/>
    <w:rsid w:val="00825FC4"/>
    <w:rsid w:val="008376CD"/>
    <w:rsid w:val="00840C8F"/>
    <w:rsid w:val="00841C5E"/>
    <w:rsid w:val="00850C25"/>
    <w:rsid w:val="008544FE"/>
    <w:rsid w:val="0085655C"/>
    <w:rsid w:val="00860F3C"/>
    <w:rsid w:val="00862E1C"/>
    <w:rsid w:val="00863B3E"/>
    <w:rsid w:val="008668D1"/>
    <w:rsid w:val="008740CC"/>
    <w:rsid w:val="0088082E"/>
    <w:rsid w:val="00880C6F"/>
    <w:rsid w:val="00882C0E"/>
    <w:rsid w:val="00884344"/>
    <w:rsid w:val="00885351"/>
    <w:rsid w:val="00885879"/>
    <w:rsid w:val="00885C60"/>
    <w:rsid w:val="008862F8"/>
    <w:rsid w:val="00894704"/>
    <w:rsid w:val="008A1FE6"/>
    <w:rsid w:val="008A4A53"/>
    <w:rsid w:val="008A65B7"/>
    <w:rsid w:val="008A7611"/>
    <w:rsid w:val="008A7B8A"/>
    <w:rsid w:val="008A7D06"/>
    <w:rsid w:val="008B0523"/>
    <w:rsid w:val="008B05B2"/>
    <w:rsid w:val="008B4BC4"/>
    <w:rsid w:val="008B4E71"/>
    <w:rsid w:val="008C5DC3"/>
    <w:rsid w:val="008E134B"/>
    <w:rsid w:val="008E31E1"/>
    <w:rsid w:val="008F1199"/>
    <w:rsid w:val="008F1D03"/>
    <w:rsid w:val="008F7B97"/>
    <w:rsid w:val="00901551"/>
    <w:rsid w:val="0090320A"/>
    <w:rsid w:val="0090701C"/>
    <w:rsid w:val="00911EB3"/>
    <w:rsid w:val="00912B54"/>
    <w:rsid w:val="00914181"/>
    <w:rsid w:val="0092143E"/>
    <w:rsid w:val="009215C4"/>
    <w:rsid w:val="00924561"/>
    <w:rsid w:val="00924C60"/>
    <w:rsid w:val="0093078C"/>
    <w:rsid w:val="00933DA0"/>
    <w:rsid w:val="00934900"/>
    <w:rsid w:val="0093544B"/>
    <w:rsid w:val="00937363"/>
    <w:rsid w:val="00937EED"/>
    <w:rsid w:val="00941BF8"/>
    <w:rsid w:val="0094220D"/>
    <w:rsid w:val="0094745A"/>
    <w:rsid w:val="00955579"/>
    <w:rsid w:val="00956E5F"/>
    <w:rsid w:val="00957AFE"/>
    <w:rsid w:val="00963059"/>
    <w:rsid w:val="0096687C"/>
    <w:rsid w:val="00967795"/>
    <w:rsid w:val="0097302F"/>
    <w:rsid w:val="00973B5E"/>
    <w:rsid w:val="00994236"/>
    <w:rsid w:val="0099545D"/>
    <w:rsid w:val="00995D6D"/>
    <w:rsid w:val="009A0FCC"/>
    <w:rsid w:val="009A10B2"/>
    <w:rsid w:val="009A6811"/>
    <w:rsid w:val="009B130D"/>
    <w:rsid w:val="009B231C"/>
    <w:rsid w:val="009B48D3"/>
    <w:rsid w:val="009C2454"/>
    <w:rsid w:val="009C4147"/>
    <w:rsid w:val="009C5233"/>
    <w:rsid w:val="009C5DCC"/>
    <w:rsid w:val="009D1758"/>
    <w:rsid w:val="009D617D"/>
    <w:rsid w:val="009D6CC2"/>
    <w:rsid w:val="009E231C"/>
    <w:rsid w:val="009E7ABB"/>
    <w:rsid w:val="009F0C5A"/>
    <w:rsid w:val="009F140B"/>
    <w:rsid w:val="009F5FAF"/>
    <w:rsid w:val="009F71B9"/>
    <w:rsid w:val="009F7866"/>
    <w:rsid w:val="00A0045D"/>
    <w:rsid w:val="00A00C26"/>
    <w:rsid w:val="00A0223D"/>
    <w:rsid w:val="00A031A9"/>
    <w:rsid w:val="00A05794"/>
    <w:rsid w:val="00A06192"/>
    <w:rsid w:val="00A07131"/>
    <w:rsid w:val="00A0748B"/>
    <w:rsid w:val="00A115FD"/>
    <w:rsid w:val="00A12452"/>
    <w:rsid w:val="00A13007"/>
    <w:rsid w:val="00A16A26"/>
    <w:rsid w:val="00A16C9B"/>
    <w:rsid w:val="00A17629"/>
    <w:rsid w:val="00A226B2"/>
    <w:rsid w:val="00A22A0D"/>
    <w:rsid w:val="00A238E7"/>
    <w:rsid w:val="00A25C6C"/>
    <w:rsid w:val="00A2734D"/>
    <w:rsid w:val="00A27FA4"/>
    <w:rsid w:val="00A305F2"/>
    <w:rsid w:val="00A33DBD"/>
    <w:rsid w:val="00A35A17"/>
    <w:rsid w:val="00A42345"/>
    <w:rsid w:val="00A42AE6"/>
    <w:rsid w:val="00A44FAF"/>
    <w:rsid w:val="00A47FB5"/>
    <w:rsid w:val="00A547EE"/>
    <w:rsid w:val="00A57298"/>
    <w:rsid w:val="00A6372B"/>
    <w:rsid w:val="00A6391E"/>
    <w:rsid w:val="00A658A7"/>
    <w:rsid w:val="00A72F8A"/>
    <w:rsid w:val="00A732E2"/>
    <w:rsid w:val="00A74A9F"/>
    <w:rsid w:val="00A74B6F"/>
    <w:rsid w:val="00A74B97"/>
    <w:rsid w:val="00A8237D"/>
    <w:rsid w:val="00A82CB0"/>
    <w:rsid w:val="00A82E9B"/>
    <w:rsid w:val="00A836CA"/>
    <w:rsid w:val="00A84FAF"/>
    <w:rsid w:val="00A86DFE"/>
    <w:rsid w:val="00A90FD9"/>
    <w:rsid w:val="00A925AC"/>
    <w:rsid w:val="00A92663"/>
    <w:rsid w:val="00A966B9"/>
    <w:rsid w:val="00A9761D"/>
    <w:rsid w:val="00AA0DCD"/>
    <w:rsid w:val="00AA359E"/>
    <w:rsid w:val="00AA46EE"/>
    <w:rsid w:val="00AB5221"/>
    <w:rsid w:val="00AB7E7F"/>
    <w:rsid w:val="00AC43FD"/>
    <w:rsid w:val="00AC7032"/>
    <w:rsid w:val="00AD3FEA"/>
    <w:rsid w:val="00AD4540"/>
    <w:rsid w:val="00AD6C32"/>
    <w:rsid w:val="00AD6C62"/>
    <w:rsid w:val="00AE039C"/>
    <w:rsid w:val="00AE579F"/>
    <w:rsid w:val="00AE5F70"/>
    <w:rsid w:val="00AF29A4"/>
    <w:rsid w:val="00AF6DF3"/>
    <w:rsid w:val="00B000D1"/>
    <w:rsid w:val="00B1341C"/>
    <w:rsid w:val="00B21C7C"/>
    <w:rsid w:val="00B225E2"/>
    <w:rsid w:val="00B252C4"/>
    <w:rsid w:val="00B26C3B"/>
    <w:rsid w:val="00B33D9B"/>
    <w:rsid w:val="00B34A15"/>
    <w:rsid w:val="00B35DF2"/>
    <w:rsid w:val="00B4213D"/>
    <w:rsid w:val="00B443B5"/>
    <w:rsid w:val="00B45690"/>
    <w:rsid w:val="00B45B58"/>
    <w:rsid w:val="00B46D5E"/>
    <w:rsid w:val="00B47D7B"/>
    <w:rsid w:val="00B512FA"/>
    <w:rsid w:val="00B51CEE"/>
    <w:rsid w:val="00B52723"/>
    <w:rsid w:val="00B55210"/>
    <w:rsid w:val="00B578E6"/>
    <w:rsid w:val="00B627F4"/>
    <w:rsid w:val="00B6355C"/>
    <w:rsid w:val="00B70481"/>
    <w:rsid w:val="00B73518"/>
    <w:rsid w:val="00B736E3"/>
    <w:rsid w:val="00B80477"/>
    <w:rsid w:val="00B9237D"/>
    <w:rsid w:val="00B94A74"/>
    <w:rsid w:val="00B967E2"/>
    <w:rsid w:val="00B97FDE"/>
    <w:rsid w:val="00BA0CFD"/>
    <w:rsid w:val="00BA1085"/>
    <w:rsid w:val="00BA6DF8"/>
    <w:rsid w:val="00BB0D4A"/>
    <w:rsid w:val="00BB1A9C"/>
    <w:rsid w:val="00BB3EBC"/>
    <w:rsid w:val="00BC22DD"/>
    <w:rsid w:val="00BC5F7C"/>
    <w:rsid w:val="00BC615D"/>
    <w:rsid w:val="00BC7A9A"/>
    <w:rsid w:val="00BD12A6"/>
    <w:rsid w:val="00BD3D4A"/>
    <w:rsid w:val="00BE130C"/>
    <w:rsid w:val="00BE1C4B"/>
    <w:rsid w:val="00BE2FE8"/>
    <w:rsid w:val="00BE634E"/>
    <w:rsid w:val="00BE7CFC"/>
    <w:rsid w:val="00BF0080"/>
    <w:rsid w:val="00BF04EF"/>
    <w:rsid w:val="00BF0ADA"/>
    <w:rsid w:val="00BF36FB"/>
    <w:rsid w:val="00BF52CB"/>
    <w:rsid w:val="00BF6892"/>
    <w:rsid w:val="00BF6C0B"/>
    <w:rsid w:val="00C01B39"/>
    <w:rsid w:val="00C02378"/>
    <w:rsid w:val="00C02E73"/>
    <w:rsid w:val="00C0427A"/>
    <w:rsid w:val="00C049EB"/>
    <w:rsid w:val="00C108FD"/>
    <w:rsid w:val="00C10A85"/>
    <w:rsid w:val="00C15F51"/>
    <w:rsid w:val="00C22B8C"/>
    <w:rsid w:val="00C27E69"/>
    <w:rsid w:val="00C41C90"/>
    <w:rsid w:val="00C508AC"/>
    <w:rsid w:val="00C50E47"/>
    <w:rsid w:val="00C542CA"/>
    <w:rsid w:val="00C54D7D"/>
    <w:rsid w:val="00C61134"/>
    <w:rsid w:val="00C65BD1"/>
    <w:rsid w:val="00C721BF"/>
    <w:rsid w:val="00C7562D"/>
    <w:rsid w:val="00C77EC0"/>
    <w:rsid w:val="00C8326F"/>
    <w:rsid w:val="00C87AB6"/>
    <w:rsid w:val="00C93241"/>
    <w:rsid w:val="00C974AD"/>
    <w:rsid w:val="00CA0A32"/>
    <w:rsid w:val="00CA2A57"/>
    <w:rsid w:val="00CA6505"/>
    <w:rsid w:val="00CA706A"/>
    <w:rsid w:val="00CB226D"/>
    <w:rsid w:val="00CB333F"/>
    <w:rsid w:val="00CB3351"/>
    <w:rsid w:val="00CC29A2"/>
    <w:rsid w:val="00CC51D8"/>
    <w:rsid w:val="00CD1DAB"/>
    <w:rsid w:val="00CD2AA3"/>
    <w:rsid w:val="00CD3DA1"/>
    <w:rsid w:val="00CD4AA6"/>
    <w:rsid w:val="00CD4EFD"/>
    <w:rsid w:val="00CD72E4"/>
    <w:rsid w:val="00CE5436"/>
    <w:rsid w:val="00CF541D"/>
    <w:rsid w:val="00D01DE4"/>
    <w:rsid w:val="00D02258"/>
    <w:rsid w:val="00D02D46"/>
    <w:rsid w:val="00D0535D"/>
    <w:rsid w:val="00D123AA"/>
    <w:rsid w:val="00D12840"/>
    <w:rsid w:val="00D163B6"/>
    <w:rsid w:val="00D175A7"/>
    <w:rsid w:val="00D225BC"/>
    <w:rsid w:val="00D234F4"/>
    <w:rsid w:val="00D245C8"/>
    <w:rsid w:val="00D267E5"/>
    <w:rsid w:val="00D33CA8"/>
    <w:rsid w:val="00D34182"/>
    <w:rsid w:val="00D34D88"/>
    <w:rsid w:val="00D3598E"/>
    <w:rsid w:val="00D35CD6"/>
    <w:rsid w:val="00D429CA"/>
    <w:rsid w:val="00D4347E"/>
    <w:rsid w:val="00D43A4B"/>
    <w:rsid w:val="00D50463"/>
    <w:rsid w:val="00D50C0E"/>
    <w:rsid w:val="00D50D85"/>
    <w:rsid w:val="00D55B17"/>
    <w:rsid w:val="00D602AF"/>
    <w:rsid w:val="00D60C3C"/>
    <w:rsid w:val="00D61227"/>
    <w:rsid w:val="00D61251"/>
    <w:rsid w:val="00D617E4"/>
    <w:rsid w:val="00D66D03"/>
    <w:rsid w:val="00D67BF5"/>
    <w:rsid w:val="00D71968"/>
    <w:rsid w:val="00D72A57"/>
    <w:rsid w:val="00D74292"/>
    <w:rsid w:val="00D76B6D"/>
    <w:rsid w:val="00D76D0C"/>
    <w:rsid w:val="00D80D93"/>
    <w:rsid w:val="00D872F7"/>
    <w:rsid w:val="00DA04A5"/>
    <w:rsid w:val="00DA601C"/>
    <w:rsid w:val="00DA65DD"/>
    <w:rsid w:val="00DA6DF3"/>
    <w:rsid w:val="00DB0334"/>
    <w:rsid w:val="00DB0929"/>
    <w:rsid w:val="00DC1E3A"/>
    <w:rsid w:val="00DC3B10"/>
    <w:rsid w:val="00DC54A2"/>
    <w:rsid w:val="00DD0712"/>
    <w:rsid w:val="00DD19F1"/>
    <w:rsid w:val="00DD245E"/>
    <w:rsid w:val="00DD2F03"/>
    <w:rsid w:val="00DD5901"/>
    <w:rsid w:val="00DD6DAD"/>
    <w:rsid w:val="00DE0061"/>
    <w:rsid w:val="00DE0A3D"/>
    <w:rsid w:val="00DE4676"/>
    <w:rsid w:val="00DE536E"/>
    <w:rsid w:val="00DF3B04"/>
    <w:rsid w:val="00DF46E9"/>
    <w:rsid w:val="00E044AC"/>
    <w:rsid w:val="00E10E35"/>
    <w:rsid w:val="00E11303"/>
    <w:rsid w:val="00E1539E"/>
    <w:rsid w:val="00E16CC8"/>
    <w:rsid w:val="00E177F8"/>
    <w:rsid w:val="00E20291"/>
    <w:rsid w:val="00E202AC"/>
    <w:rsid w:val="00E21C02"/>
    <w:rsid w:val="00E2253D"/>
    <w:rsid w:val="00E235EC"/>
    <w:rsid w:val="00E25675"/>
    <w:rsid w:val="00E264B0"/>
    <w:rsid w:val="00E2739A"/>
    <w:rsid w:val="00E30888"/>
    <w:rsid w:val="00E31564"/>
    <w:rsid w:val="00E414D7"/>
    <w:rsid w:val="00E4170F"/>
    <w:rsid w:val="00E44AD8"/>
    <w:rsid w:val="00E50EBB"/>
    <w:rsid w:val="00E55602"/>
    <w:rsid w:val="00E569C5"/>
    <w:rsid w:val="00E60AF9"/>
    <w:rsid w:val="00E6650B"/>
    <w:rsid w:val="00E6760B"/>
    <w:rsid w:val="00E728F1"/>
    <w:rsid w:val="00E740AA"/>
    <w:rsid w:val="00E83405"/>
    <w:rsid w:val="00E86CB3"/>
    <w:rsid w:val="00E875A6"/>
    <w:rsid w:val="00E9560D"/>
    <w:rsid w:val="00E97C89"/>
    <w:rsid w:val="00EA1608"/>
    <w:rsid w:val="00EA550C"/>
    <w:rsid w:val="00EA6A77"/>
    <w:rsid w:val="00EA7BA1"/>
    <w:rsid w:val="00EB1251"/>
    <w:rsid w:val="00EB174F"/>
    <w:rsid w:val="00EB1D7A"/>
    <w:rsid w:val="00EB272D"/>
    <w:rsid w:val="00EC1A0E"/>
    <w:rsid w:val="00EC4BCC"/>
    <w:rsid w:val="00EC552D"/>
    <w:rsid w:val="00ED05D6"/>
    <w:rsid w:val="00ED3D6E"/>
    <w:rsid w:val="00ED4811"/>
    <w:rsid w:val="00ED7018"/>
    <w:rsid w:val="00ED7909"/>
    <w:rsid w:val="00EE086D"/>
    <w:rsid w:val="00EE106B"/>
    <w:rsid w:val="00EE2B84"/>
    <w:rsid w:val="00EE7804"/>
    <w:rsid w:val="00EF1BF7"/>
    <w:rsid w:val="00EF3A60"/>
    <w:rsid w:val="00EF4F5E"/>
    <w:rsid w:val="00F005D8"/>
    <w:rsid w:val="00F00EF1"/>
    <w:rsid w:val="00F023A6"/>
    <w:rsid w:val="00F034A5"/>
    <w:rsid w:val="00F23BF9"/>
    <w:rsid w:val="00F266A9"/>
    <w:rsid w:val="00F34653"/>
    <w:rsid w:val="00F51792"/>
    <w:rsid w:val="00F53BE4"/>
    <w:rsid w:val="00F55122"/>
    <w:rsid w:val="00F56785"/>
    <w:rsid w:val="00F57DC4"/>
    <w:rsid w:val="00F600A8"/>
    <w:rsid w:val="00F6092E"/>
    <w:rsid w:val="00F64B7C"/>
    <w:rsid w:val="00F7331A"/>
    <w:rsid w:val="00F753B0"/>
    <w:rsid w:val="00F80441"/>
    <w:rsid w:val="00F80A15"/>
    <w:rsid w:val="00F818E0"/>
    <w:rsid w:val="00F8350E"/>
    <w:rsid w:val="00F841EF"/>
    <w:rsid w:val="00F926A9"/>
    <w:rsid w:val="00F93C84"/>
    <w:rsid w:val="00F93D16"/>
    <w:rsid w:val="00F95807"/>
    <w:rsid w:val="00F959A3"/>
    <w:rsid w:val="00F97338"/>
    <w:rsid w:val="00FA00E4"/>
    <w:rsid w:val="00FA42D2"/>
    <w:rsid w:val="00FB3813"/>
    <w:rsid w:val="00FB4A63"/>
    <w:rsid w:val="00FB551A"/>
    <w:rsid w:val="00FB5D7F"/>
    <w:rsid w:val="00FC67E0"/>
    <w:rsid w:val="00FD06FF"/>
    <w:rsid w:val="00FD0DD0"/>
    <w:rsid w:val="00FD3ABB"/>
    <w:rsid w:val="00FD5859"/>
    <w:rsid w:val="00FE5501"/>
    <w:rsid w:val="00FE72F5"/>
    <w:rsid w:val="00FE7F32"/>
    <w:rsid w:val="00FF1A27"/>
    <w:rsid w:val="00FF252F"/>
    <w:rsid w:val="00FF3226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59BEE3"/>
  <w15:docId w15:val="{EFD718D4-CFB4-4645-BF66-9AC70723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caps/>
      <w:sz w:val="36"/>
    </w:rPr>
  </w:style>
  <w:style w:type="paragraph" w:styleId="Ttulo2">
    <w:name w:val="heading 2"/>
    <w:basedOn w:val="Normal"/>
    <w:next w:val="Normal"/>
    <w:qFormat/>
    <w:pPr>
      <w:keepNext/>
      <w:numPr>
        <w:numId w:val="2"/>
      </w:numPr>
      <w:outlineLvl w:val="1"/>
    </w:pPr>
    <w:rPr>
      <w:rFonts w:ascii="Arial Narrow" w:hAnsi="Arial Narrow"/>
      <w:b/>
      <w:caps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  <w:rPr>
      <w:rFonts w:ascii="Arial Narrow" w:hAnsi="Arial Narrow"/>
      <w:b/>
      <w:caps/>
      <w:sz w:val="28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Trebuchet MS" w:hAnsi="Trebuchet MS"/>
      <w:b/>
      <w:bCs/>
      <w:sz w:val="26"/>
      <w:lang w:val="en-GB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rebuchet MS" w:hAnsi="Trebuchet MS"/>
      <w:b/>
      <w:bCs/>
      <w:color w:val="FF0000"/>
      <w:sz w:val="18"/>
      <w:lang w:val="en-US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rebuchet MS" w:hAnsi="Trebuchet MS" w:cs="Arial"/>
      <w:b/>
      <w:lang w:val="en-US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Trebuchet MS" w:hAnsi="Trebuchet MS"/>
      <w:b/>
      <w:sz w:val="18"/>
      <w:lang w:val="en-US"/>
    </w:rPr>
  </w:style>
  <w:style w:type="paragraph" w:styleId="Ttulo9">
    <w:name w:val="heading 9"/>
    <w:basedOn w:val="Normal"/>
    <w:next w:val="Normal"/>
    <w:qFormat/>
    <w:pPr>
      <w:keepNext/>
      <w:spacing w:before="20"/>
      <w:outlineLvl w:val="8"/>
    </w:pPr>
    <w:rPr>
      <w:rFonts w:ascii="Trebuchet MS" w:hAnsi="Trebuchet MS" w:cs="Arial"/>
      <w:b/>
      <w:spacing w:val="4"/>
      <w:sz w:val="32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i/>
      <w:color w:val="0000FF"/>
      <w:lang w:val="en-US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styleId="Textonotapie">
    <w:name w:val="footnote text"/>
    <w:basedOn w:val="Normal"/>
    <w:semiHidden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WW8Num2z0">
    <w:name w:val="WW8Num2z0"/>
    <w:rPr>
      <w:rFonts w:ascii="Symbol" w:hAnsi="Symbol"/>
      <w:color w:val="auto"/>
    </w:rPr>
  </w:style>
  <w:style w:type="paragraph" w:styleId="Sangradetextonormal">
    <w:name w:val="Body Text Indent"/>
    <w:basedOn w:val="Normal"/>
    <w:pPr>
      <w:suppressAutoHyphens w:val="0"/>
    </w:pPr>
    <w:rPr>
      <w:rFonts w:ascii="Times New Roman" w:hAnsi="Times New Roman"/>
      <w:b/>
      <w:bCs/>
      <w:sz w:val="24"/>
      <w:szCs w:val="24"/>
      <w:lang w:val="it-IT"/>
    </w:rPr>
  </w:style>
  <w:style w:type="paragraph" w:styleId="Textoindependiente2">
    <w:name w:val="Body Text 2"/>
    <w:basedOn w:val="Normal"/>
    <w:pPr>
      <w:spacing w:before="60"/>
      <w:jc w:val="both"/>
    </w:pPr>
    <w:rPr>
      <w:rFonts w:ascii="Trebuchet MS" w:hAnsi="Trebuchet MS"/>
      <w:lang w:val="en-US"/>
    </w:rPr>
  </w:style>
  <w:style w:type="paragraph" w:customStyle="1" w:styleId="Ebene2">
    <w:name w:val="Ebene 2"/>
    <w:basedOn w:val="Normal"/>
    <w:pPr>
      <w:spacing w:before="120"/>
    </w:pPr>
    <w:rPr>
      <w:sz w:val="22"/>
      <w:szCs w:val="24"/>
      <w:lang w:val="es-ES" w:eastAsia="ar-SA"/>
    </w:r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rPr>
      <w:rFonts w:ascii="Trebuchet MS" w:hAnsi="Trebuchet MS"/>
      <w:sz w:val="18"/>
      <w:lang w:val="en-GB"/>
    </w:rPr>
  </w:style>
  <w:style w:type="paragraph" w:styleId="Sangra2detindependiente">
    <w:name w:val="Body Text Indent 2"/>
    <w:basedOn w:val="Normal"/>
    <w:pPr>
      <w:ind w:left="360"/>
    </w:pPr>
    <w:rPr>
      <w:rFonts w:ascii="Trebuchet MS" w:hAnsi="Trebuchet MS"/>
      <w:i/>
      <w:iCs/>
      <w:color w:val="FF0000"/>
      <w:sz w:val="24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Descripcin">
    <w:name w:val="caption"/>
    <w:basedOn w:val="Normal"/>
    <w:next w:val="Normal"/>
    <w:qFormat/>
    <w:rPr>
      <w:rFonts w:ascii="Trebuchet MS" w:hAnsi="Trebuchet MS"/>
      <w:i/>
      <w:iCs/>
      <w:color w:val="FF0000"/>
    </w:rPr>
  </w:style>
  <w:style w:type="paragraph" w:styleId="Sangra3detindependiente">
    <w:name w:val="Body Text Indent 3"/>
    <w:basedOn w:val="Normal"/>
    <w:pPr>
      <w:tabs>
        <w:tab w:val="left" w:pos="2836"/>
        <w:tab w:val="left" w:pos="4537"/>
        <w:tab w:val="left" w:pos="7371"/>
      </w:tabs>
      <w:ind w:left="426" w:hanging="426"/>
    </w:pPr>
    <w:rPr>
      <w:rFonts w:ascii="Trebuchet MS" w:hAnsi="Trebuchet MS"/>
      <w:lang w:val="en-GB"/>
    </w:rPr>
  </w:style>
  <w:style w:type="paragraph" w:customStyle="1" w:styleId="Bberschrift2">
    <w:name w:val="B_Überschrift 2"/>
    <w:basedOn w:val="Normal"/>
    <w:pPr>
      <w:ind w:left="612" w:hanging="538"/>
    </w:pPr>
    <w:rPr>
      <w:rFonts w:ascii="Trebuchet MS" w:hAnsi="Trebuchet MS"/>
      <w:b/>
      <w:bCs/>
      <w:sz w:val="22"/>
      <w:szCs w:val="22"/>
      <w:lang w:val="en-US"/>
    </w:rPr>
  </w:style>
  <w:style w:type="paragraph" w:customStyle="1" w:styleId="Cberschrift3">
    <w:name w:val="C_Überschrift 3"/>
    <w:basedOn w:val="Normal"/>
    <w:pPr>
      <w:spacing w:before="40" w:after="40" w:line="180" w:lineRule="exact"/>
      <w:jc w:val="center"/>
    </w:pPr>
    <w:rPr>
      <w:rFonts w:ascii="Trebuchet MS" w:hAnsi="Trebuchet MS"/>
      <w:b/>
      <w:lang w:val="en-US"/>
    </w:rPr>
  </w:style>
  <w:style w:type="paragraph" w:customStyle="1" w:styleId="DFunote">
    <w:name w:val="D_Fußnote"/>
    <w:basedOn w:val="Normal"/>
    <w:pPr>
      <w:spacing w:before="60"/>
      <w:ind w:left="180" w:hanging="180"/>
    </w:pPr>
    <w:rPr>
      <w:rFonts w:ascii="Trebuchet MS" w:hAnsi="Trebuchet MS"/>
      <w:bCs/>
      <w:sz w:val="18"/>
      <w:szCs w:val="18"/>
      <w:lang w:val="en-GB"/>
    </w:rPr>
  </w:style>
  <w:style w:type="paragraph" w:customStyle="1" w:styleId="EAttachment">
    <w:name w:val="E_Attachment"/>
    <w:basedOn w:val="Normal"/>
    <w:pPr>
      <w:jc w:val="center"/>
    </w:pPr>
    <w:rPr>
      <w:rFonts w:ascii="Trebuchet MS" w:hAnsi="Trebuchet MS"/>
      <w:b/>
      <w:bCs/>
      <w:sz w:val="18"/>
      <w:lang w:val="en-GB"/>
    </w:rPr>
  </w:style>
  <w:style w:type="character" w:customStyle="1" w:styleId="updatebodytest">
    <w:name w:val="updatebodytest"/>
    <w:basedOn w:val="Fuentedeprrafopredeter"/>
  </w:style>
  <w:style w:type="table" w:customStyle="1" w:styleId="Tabellengitternetz">
    <w:name w:val="Tabellengitternetz"/>
    <w:basedOn w:val="Tablanormal"/>
    <w:rsid w:val="00422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erschrift1">
    <w:name w:val="A_Überschrift 1"/>
    <w:basedOn w:val="Bberschrift2"/>
    <w:pPr>
      <w:tabs>
        <w:tab w:val="left" w:pos="567"/>
      </w:tabs>
      <w:ind w:left="613" w:hanging="539"/>
    </w:pPr>
  </w:style>
  <w:style w:type="character" w:styleId="Hipervnculo">
    <w:name w:val="Hyperlink"/>
    <w:basedOn w:val="Fuentedeprrafopredeter"/>
    <w:unhideWhenUsed/>
    <w:rsid w:val="00511B23"/>
    <w:rPr>
      <w:color w:val="0000FF" w:themeColor="hyperlink"/>
      <w:u w:val="single"/>
    </w:rPr>
  </w:style>
  <w:style w:type="table" w:styleId="Tablaconcuadrcula">
    <w:name w:val="Table Grid"/>
    <w:basedOn w:val="Tablanormal"/>
    <w:rsid w:val="00FF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35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MMC_MX_EMA\D_Documentos\Cliente\D-ES_09-101_V12_Aplicaci&#243;n-Solicitud%20Universal_20180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D-ES_09-101_V12_Aplicación-Solicitud Universal_201807</Template>
  <TotalTime>1</TotalTime>
  <Pages>6</Pages>
  <Words>1702</Words>
  <Characters>9361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Organic Insights, Inc.</Company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Usuario de Windows</dc:creator>
  <cp:lastModifiedBy>Nares Vazquez, Ivan</cp:lastModifiedBy>
  <cp:revision>4</cp:revision>
  <cp:lastPrinted>2018-01-22T15:24:00Z</cp:lastPrinted>
  <dcterms:created xsi:type="dcterms:W3CDTF">2020-01-07T19:44:00Z</dcterms:created>
  <dcterms:modified xsi:type="dcterms:W3CDTF">2020-10-23T17:16:00Z</dcterms:modified>
</cp:coreProperties>
</file>